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7" w:rsidRDefault="00180C8E" w:rsidP="0030545F">
      <w:pPr>
        <w:spacing w:before="9" w:line="12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C0283" w:rsidP="0030545F">
      <w:pPr>
        <w:spacing w:before="16"/>
        <w:jc w:val="center"/>
        <w:rPr>
          <w:sz w:val="37"/>
          <w:szCs w:val="37"/>
        </w:rPr>
      </w:pPr>
      <w:proofErr w:type="spellStart"/>
      <w:r>
        <w:rPr>
          <w:b/>
          <w:w w:val="101"/>
          <w:sz w:val="37"/>
          <w:szCs w:val="37"/>
        </w:rPr>
        <w:t>Tishk</w:t>
      </w:r>
      <w:proofErr w:type="spellEnd"/>
      <w:r>
        <w:rPr>
          <w:b/>
          <w:w w:val="101"/>
          <w:sz w:val="37"/>
          <w:szCs w:val="37"/>
        </w:rPr>
        <w:t xml:space="preserve"> International University</w:t>
      </w:r>
      <w:r w:rsidR="002A38FD">
        <w:rPr>
          <w:b/>
          <w:sz w:val="37"/>
          <w:szCs w:val="37"/>
        </w:rPr>
        <w:t xml:space="preserve"> </w:t>
      </w:r>
      <w:r w:rsidR="002A38FD">
        <w:rPr>
          <w:b/>
          <w:w w:val="101"/>
          <w:sz w:val="37"/>
          <w:szCs w:val="37"/>
        </w:rPr>
        <w:t>Guidelines</w:t>
      </w:r>
      <w:r w:rsidR="002A38FD">
        <w:rPr>
          <w:b/>
          <w:sz w:val="37"/>
          <w:szCs w:val="37"/>
        </w:rPr>
        <w:t xml:space="preserve"> </w:t>
      </w:r>
      <w:r w:rsidR="002A38FD">
        <w:rPr>
          <w:b/>
          <w:w w:val="101"/>
          <w:sz w:val="37"/>
          <w:szCs w:val="37"/>
        </w:rPr>
        <w:t>for</w:t>
      </w:r>
    </w:p>
    <w:p w:rsidR="00D625E7" w:rsidRDefault="00D625E7" w:rsidP="0030545F">
      <w:pPr>
        <w:spacing w:before="3" w:line="220" w:lineRule="exact"/>
        <w:rPr>
          <w:sz w:val="22"/>
          <w:szCs w:val="22"/>
        </w:rPr>
      </w:pPr>
    </w:p>
    <w:p w:rsidR="00D625E7" w:rsidRDefault="002A38FD" w:rsidP="0030545F">
      <w:pPr>
        <w:jc w:val="center"/>
        <w:rPr>
          <w:sz w:val="37"/>
          <w:szCs w:val="37"/>
        </w:rPr>
      </w:pPr>
      <w:r>
        <w:rPr>
          <w:b/>
          <w:w w:val="101"/>
          <w:sz w:val="37"/>
          <w:szCs w:val="37"/>
        </w:rPr>
        <w:t>Writing</w:t>
      </w:r>
      <w:r>
        <w:rPr>
          <w:b/>
          <w:sz w:val="37"/>
          <w:szCs w:val="37"/>
        </w:rPr>
        <w:t xml:space="preserve"> </w:t>
      </w:r>
      <w:r>
        <w:rPr>
          <w:b/>
          <w:w w:val="101"/>
          <w:sz w:val="37"/>
          <w:szCs w:val="37"/>
        </w:rPr>
        <w:t>M.Sc.</w:t>
      </w:r>
      <w:bookmarkStart w:id="0" w:name="_GoBack"/>
      <w:bookmarkEnd w:id="0"/>
      <w:r>
        <w:rPr>
          <w:b/>
          <w:sz w:val="37"/>
          <w:szCs w:val="37"/>
        </w:rPr>
        <w:t xml:space="preserve"> </w:t>
      </w:r>
      <w:r>
        <w:rPr>
          <w:b/>
          <w:w w:val="101"/>
          <w:sz w:val="37"/>
          <w:szCs w:val="37"/>
        </w:rPr>
        <w:t>and</w:t>
      </w:r>
      <w:r>
        <w:rPr>
          <w:b/>
          <w:sz w:val="37"/>
          <w:szCs w:val="37"/>
        </w:rPr>
        <w:t xml:space="preserve"> </w:t>
      </w:r>
      <w:r>
        <w:rPr>
          <w:b/>
          <w:w w:val="101"/>
          <w:sz w:val="37"/>
          <w:szCs w:val="37"/>
        </w:rPr>
        <w:t>Ph.D.</w:t>
      </w:r>
      <w:r>
        <w:rPr>
          <w:b/>
          <w:sz w:val="37"/>
          <w:szCs w:val="37"/>
        </w:rPr>
        <w:t xml:space="preserve"> </w:t>
      </w:r>
      <w:r>
        <w:rPr>
          <w:b/>
          <w:w w:val="101"/>
          <w:sz w:val="37"/>
          <w:szCs w:val="37"/>
        </w:rPr>
        <w:t>Theses</w:t>
      </w:r>
    </w:p>
    <w:p w:rsidR="00D625E7" w:rsidRDefault="00D625E7" w:rsidP="0030545F">
      <w:pPr>
        <w:spacing w:before="9" w:line="160" w:lineRule="exact"/>
        <w:rPr>
          <w:sz w:val="16"/>
          <w:szCs w:val="16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  <w:jc w:val="center"/>
      </w:pPr>
    </w:p>
    <w:p w:rsidR="00D625E7" w:rsidRDefault="00D625E7" w:rsidP="0030545F">
      <w:pPr>
        <w:spacing w:line="200" w:lineRule="exact"/>
        <w:jc w:val="center"/>
      </w:pPr>
    </w:p>
    <w:p w:rsidR="00D625E7" w:rsidRDefault="002A38FD" w:rsidP="0030545F">
      <w:pPr>
        <w:jc w:val="center"/>
        <w:rPr>
          <w:sz w:val="23"/>
          <w:szCs w:val="23"/>
        </w:rPr>
      </w:pPr>
      <w:r>
        <w:rPr>
          <w:b/>
          <w:w w:val="102"/>
          <w:sz w:val="23"/>
          <w:szCs w:val="23"/>
        </w:rPr>
        <w:t>Tariq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Salman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Al-</w:t>
      </w:r>
      <w:proofErr w:type="spellStart"/>
      <w:r>
        <w:rPr>
          <w:b/>
          <w:w w:val="102"/>
          <w:sz w:val="23"/>
          <w:szCs w:val="23"/>
        </w:rPr>
        <w:t>Hadithi</w:t>
      </w:r>
      <w:proofErr w:type="spellEnd"/>
      <w:r>
        <w:rPr>
          <w:b/>
          <w:w w:val="102"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w w:val="102"/>
          <w:sz w:val="23"/>
          <w:szCs w:val="23"/>
        </w:rPr>
        <w:t>M.B.Ch.B</w:t>
      </w:r>
      <w:proofErr w:type="spellEnd"/>
      <w:r>
        <w:rPr>
          <w:b/>
          <w:w w:val="102"/>
          <w:sz w:val="23"/>
          <w:szCs w:val="23"/>
        </w:rPr>
        <w:t>.,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DTM&amp;H,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M.Sc.,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PhD,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FFPH, FRCP</w:t>
      </w:r>
    </w:p>
    <w:p w:rsidR="00D625E7" w:rsidRDefault="00D625E7" w:rsidP="0030545F">
      <w:pPr>
        <w:spacing w:before="5" w:line="100" w:lineRule="exact"/>
        <w:jc w:val="center"/>
        <w:rPr>
          <w:sz w:val="11"/>
          <w:szCs w:val="11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r>
        <w:rPr>
          <w:i/>
          <w:w w:val="102"/>
          <w:sz w:val="23"/>
          <w:szCs w:val="23"/>
        </w:rPr>
        <w:t>Professor</w:t>
      </w:r>
    </w:p>
    <w:p w:rsidR="00D625E7" w:rsidRDefault="00D625E7" w:rsidP="0030545F">
      <w:pPr>
        <w:spacing w:line="200" w:lineRule="exact"/>
        <w:jc w:val="center"/>
      </w:pPr>
    </w:p>
    <w:p w:rsidR="00D625E7" w:rsidRDefault="00D625E7" w:rsidP="0030545F">
      <w:pPr>
        <w:spacing w:line="200" w:lineRule="exact"/>
        <w:jc w:val="center"/>
      </w:pPr>
    </w:p>
    <w:p w:rsidR="00D625E7" w:rsidRDefault="00D625E7" w:rsidP="0030545F">
      <w:pPr>
        <w:spacing w:before="5" w:line="240" w:lineRule="exact"/>
        <w:jc w:val="center"/>
        <w:rPr>
          <w:sz w:val="24"/>
          <w:szCs w:val="24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proofErr w:type="spellStart"/>
      <w:r>
        <w:rPr>
          <w:b/>
          <w:w w:val="102"/>
          <w:sz w:val="23"/>
          <w:szCs w:val="23"/>
        </w:rPr>
        <w:t>Namir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w w:val="102"/>
          <w:sz w:val="23"/>
          <w:szCs w:val="23"/>
        </w:rPr>
        <w:t>Ghanim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Al-</w:t>
      </w:r>
      <w:proofErr w:type="spellStart"/>
      <w:r>
        <w:rPr>
          <w:b/>
          <w:w w:val="102"/>
          <w:sz w:val="23"/>
          <w:szCs w:val="23"/>
        </w:rPr>
        <w:t>Tawil</w:t>
      </w:r>
      <w:proofErr w:type="spellEnd"/>
      <w:r>
        <w:rPr>
          <w:b/>
          <w:w w:val="102"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w w:val="102"/>
          <w:sz w:val="23"/>
          <w:szCs w:val="23"/>
        </w:rPr>
        <w:t>M.B.Ch.B</w:t>
      </w:r>
      <w:proofErr w:type="spellEnd"/>
      <w:r>
        <w:rPr>
          <w:b/>
          <w:w w:val="102"/>
          <w:sz w:val="23"/>
          <w:szCs w:val="23"/>
        </w:rPr>
        <w:t>.,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DCM,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FICMS/CM</w:t>
      </w:r>
    </w:p>
    <w:p w:rsidR="00D625E7" w:rsidRDefault="00D625E7" w:rsidP="0030545F">
      <w:pPr>
        <w:spacing w:before="7" w:line="100" w:lineRule="exact"/>
        <w:jc w:val="center"/>
        <w:rPr>
          <w:sz w:val="11"/>
          <w:szCs w:val="11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r>
        <w:rPr>
          <w:i/>
          <w:w w:val="102"/>
          <w:sz w:val="23"/>
          <w:szCs w:val="23"/>
        </w:rPr>
        <w:t>Professor</w:t>
      </w:r>
    </w:p>
    <w:p w:rsidR="00180C8E" w:rsidRDefault="00180C8E">
      <w:pPr>
        <w:rPr>
          <w:i/>
          <w:w w:val="102"/>
          <w:sz w:val="23"/>
          <w:szCs w:val="23"/>
        </w:rPr>
      </w:pPr>
      <w:r>
        <w:rPr>
          <w:i/>
          <w:w w:val="102"/>
          <w:sz w:val="23"/>
          <w:szCs w:val="23"/>
        </w:rPr>
        <w:br w:type="page"/>
      </w:r>
    </w:p>
    <w:p w:rsidR="00D625E7" w:rsidRDefault="00D625E7" w:rsidP="0030545F">
      <w:pPr>
        <w:spacing w:before="18" w:line="260" w:lineRule="exact"/>
        <w:rPr>
          <w:sz w:val="26"/>
          <w:szCs w:val="26"/>
        </w:rPr>
      </w:pPr>
    </w:p>
    <w:p w:rsidR="00D625E7" w:rsidRDefault="002A38FD" w:rsidP="0030545F">
      <w:pPr>
        <w:spacing w:before="23"/>
        <w:rPr>
          <w:sz w:val="30"/>
          <w:szCs w:val="30"/>
        </w:rPr>
      </w:pPr>
      <w:r>
        <w:rPr>
          <w:b/>
          <w:sz w:val="30"/>
          <w:szCs w:val="30"/>
        </w:rPr>
        <w:t>1. Structure and layout of the thesis</w:t>
      </w: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general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structure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submitted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councils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colleges of</w:t>
      </w:r>
      <w:r>
        <w:rPr>
          <w:sz w:val="23"/>
          <w:szCs w:val="23"/>
        </w:rPr>
        <w:t xml:space="preserve"> </w:t>
      </w:r>
      <w:r w:rsidR="002C0283">
        <w:rPr>
          <w:w w:val="102"/>
          <w:sz w:val="23"/>
          <w:szCs w:val="23"/>
        </w:rPr>
        <w:t>TIU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order):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Preliminary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Quotation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(optional).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Certification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approval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Pr="00305C5D" w:rsidRDefault="002A38FD" w:rsidP="0030545F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305C5D">
        <w:rPr>
          <w:w w:val="102"/>
          <w:sz w:val="23"/>
          <w:szCs w:val="23"/>
        </w:rPr>
        <w:t>Certification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supervisor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(s)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and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head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department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and forwarding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thesis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for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debate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by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dean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college.</w:t>
      </w:r>
    </w:p>
    <w:p w:rsidR="00D625E7" w:rsidRPr="00305C5D" w:rsidRDefault="002A38FD" w:rsidP="0030545F">
      <w:pPr>
        <w:pStyle w:val="ListParagraph"/>
        <w:numPr>
          <w:ilvl w:val="0"/>
          <w:numId w:val="3"/>
        </w:numPr>
        <w:spacing w:before="9"/>
        <w:rPr>
          <w:sz w:val="23"/>
          <w:szCs w:val="23"/>
        </w:rPr>
      </w:pPr>
      <w:r w:rsidRPr="00305C5D">
        <w:rPr>
          <w:w w:val="102"/>
          <w:sz w:val="23"/>
          <w:szCs w:val="23"/>
        </w:rPr>
        <w:t>Certification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examining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committee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and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approval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 council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of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the</w:t>
      </w:r>
      <w:r w:rsidRPr="00305C5D">
        <w:rPr>
          <w:sz w:val="23"/>
          <w:szCs w:val="23"/>
        </w:rPr>
        <w:t xml:space="preserve"> </w:t>
      </w:r>
      <w:r w:rsidRPr="00305C5D">
        <w:rPr>
          <w:w w:val="102"/>
          <w:sz w:val="23"/>
          <w:szCs w:val="23"/>
        </w:rPr>
        <w:t>college.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Dedication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(optional).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Acknowledgements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</w:p>
    <w:p w:rsidR="00D625E7" w:rsidRDefault="0030545F" w:rsidP="0030545F">
      <w:pPr>
        <w:tabs>
          <w:tab w:val="left" w:pos="2730"/>
        </w:tabs>
        <w:spacing w:before="6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Abstract.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1.1.10.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abbreviations.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1.2.1.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Introduction.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1.2.2.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Literature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Methods.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Discussion.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recommendations.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before="100" w:beforeAutospacing="1"/>
        <w:rPr>
          <w:sz w:val="23"/>
          <w:szCs w:val="23"/>
        </w:rPr>
        <w:sectPr w:rsidR="00D625E7" w:rsidSect="0056704E">
          <w:footerReference w:type="default" r:id="rId9"/>
          <w:pgSz w:w="11906" w:h="16838" w:code="9"/>
          <w:pgMar w:top="1417" w:right="1417" w:bottom="1417" w:left="1417" w:header="0" w:footer="980" w:gutter="0"/>
          <w:pgNumType w:start="1"/>
          <w:cols w:space="720"/>
        </w:sectPr>
      </w:pPr>
      <w:r>
        <w:rPr>
          <w:w w:val="102"/>
          <w:sz w:val="23"/>
          <w:szCs w:val="23"/>
        </w:rPr>
        <w:t>1.2.3.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References.</w:t>
      </w: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lastRenderedPageBreak/>
        <w:t>1.2.4.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Appendices.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1.2.5.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Abstract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Kurdish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Arabic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languages.</w:t>
      </w:r>
    </w:p>
    <w:p w:rsidR="00D625E7" w:rsidRDefault="00D625E7" w:rsidP="0030545F">
      <w:pPr>
        <w:spacing w:before="19" w:line="220" w:lineRule="exact"/>
        <w:rPr>
          <w:sz w:val="22"/>
          <w:szCs w:val="22"/>
        </w:rPr>
      </w:pPr>
    </w:p>
    <w:p w:rsidR="00D625E7" w:rsidRDefault="002A38FD" w:rsidP="0030545F">
      <w:pPr>
        <w:rPr>
          <w:sz w:val="30"/>
          <w:szCs w:val="30"/>
        </w:rPr>
      </w:pPr>
      <w:r>
        <w:rPr>
          <w:b/>
          <w:sz w:val="30"/>
          <w:szCs w:val="30"/>
        </w:rPr>
        <w:t>2. General considerations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2.1.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submitted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C0283" w:rsidP="0030545F">
      <w:pPr>
        <w:jc w:val="center"/>
        <w:rPr>
          <w:sz w:val="23"/>
          <w:szCs w:val="23"/>
        </w:rPr>
      </w:pPr>
      <w:r>
        <w:rPr>
          <w:w w:val="102"/>
          <w:sz w:val="23"/>
          <w:szCs w:val="23"/>
        </w:rPr>
        <w:t>TIU</w:t>
      </w:r>
      <w:r w:rsidR="002A38FD">
        <w:rPr>
          <w:w w:val="102"/>
          <w:sz w:val="23"/>
          <w:szCs w:val="23"/>
        </w:rPr>
        <w:t>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8" w:lineRule="auto"/>
        <w:rPr>
          <w:sz w:val="23"/>
          <w:szCs w:val="23"/>
        </w:rPr>
      </w:pPr>
      <w:r>
        <w:rPr>
          <w:w w:val="102"/>
          <w:sz w:val="23"/>
          <w:szCs w:val="23"/>
        </w:rPr>
        <w:t>2.2.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blank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another 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before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board.</w:t>
      </w:r>
    </w:p>
    <w:p w:rsidR="00D625E7" w:rsidRDefault="002A38FD" w:rsidP="0030545F">
      <w:pPr>
        <w:spacing w:before="4" w:line="373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2.3.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papers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(297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210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mm)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 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paper.</w:t>
      </w:r>
    </w:p>
    <w:p w:rsidR="00D625E7" w:rsidRDefault="00D625E7" w:rsidP="0030545F">
      <w:pPr>
        <w:spacing w:before="1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2.4</w:t>
      </w:r>
      <w:proofErr w:type="gramStart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margins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1.5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inches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left margin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margins;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justification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necessary.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2.5</w:t>
      </w:r>
      <w:proofErr w:type="gramStart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Preliminary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paginated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lower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Roman numerals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starting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However,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shown,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although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</w:t>
      </w:r>
      <w:proofErr w:type="spellStart"/>
      <w:r>
        <w:rPr>
          <w:w w:val="102"/>
          <w:sz w:val="23"/>
          <w:szCs w:val="23"/>
        </w:rPr>
        <w:t>i</w:t>
      </w:r>
      <w:proofErr w:type="spellEnd"/>
      <w:r>
        <w:rPr>
          <w:w w:val="102"/>
          <w:sz w:val="23"/>
          <w:szCs w:val="23"/>
        </w:rPr>
        <w:t>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bottom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center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</w:p>
    <w:p w:rsidR="00D625E7" w:rsidRDefault="00D625E7" w:rsidP="0030545F">
      <w:pPr>
        <w:spacing w:before="4" w:line="100" w:lineRule="exact"/>
        <w:rPr>
          <w:sz w:val="11"/>
          <w:szCs w:val="11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2.6</w:t>
      </w:r>
      <w:proofErr w:type="gramStart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Pagination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Arabic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introduction through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appendices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pages.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numbers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upper right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corner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minimum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Arabic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</w:p>
    <w:p w:rsidR="00D625E7" w:rsidRDefault="002A38FD" w:rsidP="0030545F">
      <w:pPr>
        <w:spacing w:before="2"/>
        <w:rPr>
          <w:sz w:val="23"/>
          <w:szCs w:val="23"/>
        </w:rPr>
      </w:pPr>
      <w:r>
        <w:rPr>
          <w:w w:val="102"/>
          <w:sz w:val="23"/>
          <w:szCs w:val="23"/>
        </w:rPr>
        <w:t>10,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must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consistent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throughout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2.7.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usually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120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M.Sc.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200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theses.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2.8.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depends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topic,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generally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 minimum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50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required.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2.9.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letters, 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INTRODUCTION,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2.10.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Line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spacing</w:t>
      </w:r>
      <w:proofErr w:type="gramEnd"/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1.5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space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Microsoft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computer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program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throughout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2.11.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paragraph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column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Microsoft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computer program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(i.e.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indented)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leaving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pt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between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paragraphs.</w:t>
      </w:r>
    </w:p>
    <w:p w:rsidR="00D625E7" w:rsidRDefault="002A38FD" w:rsidP="0030545F">
      <w:pPr>
        <w:spacing w:before="9" w:line="367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2.12.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type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“Times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Roman”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standard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12-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point,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use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of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Italic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or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bold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letters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non- formal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printing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WordArt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colored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printing)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 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unless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indicated.</w:t>
      </w:r>
    </w:p>
    <w:p w:rsidR="00D625E7" w:rsidRDefault="002A38FD" w:rsidP="0030545F">
      <w:pPr>
        <w:spacing w:before="11"/>
        <w:rPr>
          <w:sz w:val="23"/>
          <w:szCs w:val="23"/>
        </w:rPr>
      </w:pPr>
      <w:r>
        <w:rPr>
          <w:w w:val="102"/>
          <w:sz w:val="23"/>
          <w:szCs w:val="23"/>
        </w:rPr>
        <w:t>2.13.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i.e.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two…</w:t>
      </w:r>
    </w:p>
    <w:p w:rsidR="00D625E7" w:rsidRDefault="00D625E7" w:rsidP="0030545F">
      <w:pPr>
        <w:spacing w:before="19" w:line="220" w:lineRule="exact"/>
        <w:rPr>
          <w:sz w:val="22"/>
          <w:szCs w:val="22"/>
        </w:rPr>
      </w:pPr>
    </w:p>
    <w:p w:rsidR="00D625E7" w:rsidRDefault="002A38FD" w:rsidP="0030545F">
      <w:pPr>
        <w:rPr>
          <w:sz w:val="30"/>
          <w:szCs w:val="30"/>
        </w:rPr>
      </w:pPr>
      <w:r>
        <w:rPr>
          <w:b/>
          <w:sz w:val="30"/>
          <w:szCs w:val="30"/>
        </w:rPr>
        <w:t>3. The hard cover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3.1.</w:t>
      </w:r>
      <w:r>
        <w:rPr>
          <w:sz w:val="23"/>
          <w:szCs w:val="23"/>
        </w:rPr>
        <w:t xml:space="preserve">   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layout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outside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 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golden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prints.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3.2.</w:t>
      </w:r>
      <w:r>
        <w:rPr>
          <w:sz w:val="23"/>
          <w:szCs w:val="23"/>
        </w:rPr>
        <w:t xml:space="preserve">       </w:t>
      </w:r>
      <w:r>
        <w:rPr>
          <w:w w:val="102"/>
          <w:sz w:val="23"/>
          <w:szCs w:val="23"/>
        </w:rPr>
        <w:t>Logo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="002C0283">
        <w:rPr>
          <w:w w:val="102"/>
          <w:sz w:val="23"/>
          <w:szCs w:val="23"/>
        </w:rPr>
        <w:t>TIU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above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middle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cover.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3.3.</w:t>
      </w:r>
      <w:r>
        <w:rPr>
          <w:sz w:val="23"/>
          <w:szCs w:val="23"/>
        </w:rPr>
        <w:t xml:space="preserve">   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(M.Sc./Ph.D.)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 horizontally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</w:p>
    <w:p w:rsidR="00D625E7" w:rsidRDefault="002A38FD" w:rsidP="0030545F">
      <w:pPr>
        <w:spacing w:before="5"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3.4.</w:t>
      </w:r>
      <w:r>
        <w:rPr>
          <w:sz w:val="23"/>
          <w:szCs w:val="23"/>
        </w:rPr>
        <w:t xml:space="preserve">   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vertically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along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spine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centered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middle.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3.5.</w:t>
      </w:r>
      <w:r>
        <w:rPr>
          <w:sz w:val="23"/>
          <w:szCs w:val="23"/>
        </w:rPr>
        <w:t xml:space="preserve">   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horizontally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bottom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  <w:docGrid w:linePitch="272"/>
        </w:sectPr>
      </w:pPr>
      <w:r>
        <w:rPr>
          <w:w w:val="102"/>
          <w:sz w:val="23"/>
          <w:szCs w:val="23"/>
        </w:rPr>
        <w:t>3.6.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specialties.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8" w:line="260" w:lineRule="exact"/>
        <w:rPr>
          <w:sz w:val="26"/>
          <w:szCs w:val="26"/>
        </w:rPr>
      </w:pPr>
    </w:p>
    <w:p w:rsidR="00D625E7" w:rsidRDefault="002A38FD" w:rsidP="0030545F">
      <w:pPr>
        <w:spacing w:before="23"/>
        <w:rPr>
          <w:sz w:val="30"/>
          <w:szCs w:val="30"/>
        </w:rPr>
      </w:pPr>
      <w:r>
        <w:rPr>
          <w:b/>
          <w:sz w:val="30"/>
          <w:szCs w:val="30"/>
        </w:rPr>
        <w:t>4.   Title page</w:t>
      </w:r>
    </w:p>
    <w:p w:rsidR="00D625E7" w:rsidRDefault="00D625E7" w:rsidP="0030545F">
      <w:pPr>
        <w:spacing w:before="1" w:line="100" w:lineRule="exact"/>
        <w:rPr>
          <w:sz w:val="11"/>
          <w:szCs w:val="11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provide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order: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4.1.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officially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approved</w:t>
      </w:r>
      <w:r>
        <w:rPr>
          <w:i/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capital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bold letters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</w:t>
      </w:r>
      <w:r>
        <w:rPr>
          <w:i/>
          <w:w w:val="102"/>
          <w:sz w:val="23"/>
          <w:szCs w:val="23"/>
        </w:rPr>
        <w:t>font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16</w:t>
      </w:r>
      <w:r>
        <w:rPr>
          <w:w w:val="102"/>
          <w:sz w:val="23"/>
          <w:szCs w:val="23"/>
        </w:rPr>
        <w:t>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second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succeeding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lines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indented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side 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inverted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pyramid.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concise 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descriptive.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However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short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lack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important information.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Breaking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too many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considered.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Abbreviations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not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be</w:t>
      </w:r>
      <w:r>
        <w:rPr>
          <w:i/>
          <w:sz w:val="23"/>
          <w:szCs w:val="23"/>
        </w:rPr>
        <w:t xml:space="preserve"> </w:t>
      </w:r>
      <w:proofErr w:type="gramStart"/>
      <w:r>
        <w:rPr>
          <w:i/>
          <w:w w:val="102"/>
          <w:sz w:val="23"/>
          <w:szCs w:val="23"/>
        </w:rPr>
        <w:t>used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in</w:t>
      </w:r>
      <w:proofErr w:type="gramEnd"/>
      <w:r>
        <w:rPr>
          <w:i/>
          <w:w w:val="102"/>
          <w:sz w:val="23"/>
          <w:szCs w:val="23"/>
        </w:rPr>
        <w:t xml:space="preserve"> 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title.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w w:val="102"/>
          <w:sz w:val="23"/>
          <w:szCs w:val="23"/>
        </w:rPr>
        <w:t>4.2.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Submission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statement: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6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indicate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submitted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partially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fulfill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degree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requirement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capitals (</w:t>
      </w:r>
      <w:r>
        <w:rPr>
          <w:i/>
          <w:w w:val="102"/>
          <w:sz w:val="23"/>
          <w:szCs w:val="23"/>
        </w:rPr>
        <w:t>font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14</w:t>
      </w:r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arranged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inverted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pyramid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follow:</w:t>
      </w:r>
    </w:p>
    <w:p w:rsidR="00D625E7" w:rsidRDefault="00D625E7" w:rsidP="0030545F">
      <w:pPr>
        <w:spacing w:before="11" w:line="260" w:lineRule="exact"/>
        <w:rPr>
          <w:sz w:val="26"/>
          <w:szCs w:val="26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   </w:t>
      </w:r>
      <w:proofErr w:type="gramStart"/>
      <w:r>
        <w:rPr>
          <w:w w:val="102"/>
          <w:sz w:val="23"/>
          <w:szCs w:val="23"/>
        </w:rPr>
        <w:t>SUBMITTED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COLLEGE 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……………..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 w:rsidR="002C0283">
        <w:rPr>
          <w:w w:val="102"/>
          <w:sz w:val="23"/>
          <w:szCs w:val="23"/>
        </w:rPr>
        <w:t>TISHK INTERNATIONAL UNIVERSITY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IN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PARTIAL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FULFILLMENT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REQUIREMENTS 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(MASTER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SCIENCE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DOCTOR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PHILOSOPHY)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(SPECIALTY)</w:t>
      </w:r>
    </w:p>
    <w:p w:rsidR="00D625E7" w:rsidRDefault="00D625E7" w:rsidP="0030545F">
      <w:pPr>
        <w:spacing w:before="5"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4.3.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candidate,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qualifications,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training center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appears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university records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capitals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centered.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Candidates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holding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M.B.Ch.B</w:t>
      </w:r>
      <w:proofErr w:type="spellEnd"/>
      <w:r>
        <w:rPr>
          <w:w w:val="102"/>
          <w:sz w:val="23"/>
          <w:szCs w:val="23"/>
        </w:rPr>
        <w:t>. 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prefix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</w:t>
      </w:r>
      <w:proofErr w:type="spellStart"/>
      <w:r>
        <w:rPr>
          <w:w w:val="102"/>
          <w:sz w:val="23"/>
          <w:szCs w:val="23"/>
        </w:rPr>
        <w:t>Dr</w:t>
      </w:r>
      <w:proofErr w:type="spellEnd"/>
      <w:r>
        <w:rPr>
          <w:w w:val="102"/>
          <w:sz w:val="23"/>
          <w:szCs w:val="23"/>
        </w:rPr>
        <w:t>”.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4.4.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supervisor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(s),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(s).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Supervisors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holding</w:t>
      </w:r>
      <w:proofErr w:type="gramEnd"/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M.B.Ch.B</w:t>
      </w:r>
      <w:proofErr w:type="spellEnd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 only.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4.5.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month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submission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document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calendar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 (A.D.)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left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side,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Islamic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calendar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(A.H.)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side,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 Kurdish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calendar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middle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(Appendix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I).</w:t>
      </w:r>
    </w:p>
    <w:p w:rsidR="00D625E7" w:rsidRDefault="00D625E7" w:rsidP="0030545F">
      <w:pPr>
        <w:spacing w:before="17" w:line="240" w:lineRule="exact"/>
        <w:rPr>
          <w:sz w:val="24"/>
          <w:szCs w:val="24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5. Quotation page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gnome,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proverb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 pertains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did.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6. Certification and approval pages</w:t>
      </w:r>
    </w:p>
    <w:p w:rsidR="00D625E7" w:rsidRDefault="00D625E7" w:rsidP="0030545F">
      <w:pPr>
        <w:spacing w:before="1" w:line="180" w:lineRule="exact"/>
        <w:rPr>
          <w:sz w:val="18"/>
          <w:szCs w:val="18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stick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closely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format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recently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approved 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according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requirements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="002C0283">
        <w:rPr>
          <w:w w:val="102"/>
          <w:sz w:val="23"/>
          <w:szCs w:val="23"/>
        </w:rPr>
        <w:t>TIU</w:t>
      </w:r>
      <w:r>
        <w:rPr>
          <w:w w:val="102"/>
          <w:sz w:val="23"/>
          <w:szCs w:val="23"/>
        </w:rPr>
        <w:t>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b/>
          <w:w w:val="102"/>
          <w:sz w:val="23"/>
          <w:szCs w:val="23"/>
        </w:rPr>
        <w:t>6.1.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Certification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supervisor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(s),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and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Head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Department, and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forwarding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thesis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for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debate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by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dean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(on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same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page).</w:t>
      </w:r>
    </w:p>
    <w:p w:rsidR="00D625E7" w:rsidRDefault="00D625E7" w:rsidP="0030545F">
      <w:pPr>
        <w:spacing w:before="7" w:line="100" w:lineRule="exact"/>
        <w:rPr>
          <w:sz w:val="10"/>
          <w:szCs w:val="10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(we)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certify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prepared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…… (student’s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name)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(our)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supervision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Department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……, College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of………,</w:t>
      </w:r>
      <w:r>
        <w:rPr>
          <w:sz w:val="23"/>
          <w:szCs w:val="23"/>
        </w:rPr>
        <w:t xml:space="preserve">  </w:t>
      </w:r>
      <w:proofErr w:type="spellStart"/>
      <w:r w:rsidR="003D589F">
        <w:rPr>
          <w:w w:val="102"/>
          <w:sz w:val="23"/>
          <w:szCs w:val="23"/>
        </w:rPr>
        <w:t>Tishk</w:t>
      </w:r>
      <w:proofErr w:type="spellEnd"/>
      <w:r>
        <w:rPr>
          <w:sz w:val="23"/>
          <w:szCs w:val="23"/>
        </w:rPr>
        <w:t xml:space="preserve">  </w:t>
      </w:r>
      <w:r w:rsidR="00180C8E">
        <w:rPr>
          <w:w w:val="102"/>
          <w:sz w:val="23"/>
          <w:szCs w:val="23"/>
        </w:rPr>
        <w:t>International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partial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fulfillment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requirements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Master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Science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Philosophy) in………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</w:t>
      </w:r>
      <w:proofErr w:type="gramStart"/>
      <w:r>
        <w:rPr>
          <w:w w:val="102"/>
          <w:sz w:val="23"/>
          <w:szCs w:val="23"/>
        </w:rPr>
        <w:t>specialty</w:t>
      </w:r>
      <w:proofErr w:type="gramEnd"/>
      <w:r>
        <w:rPr>
          <w:w w:val="102"/>
          <w:sz w:val="23"/>
          <w:szCs w:val="23"/>
        </w:rPr>
        <w:t>).</w:t>
      </w:r>
    </w:p>
    <w:p w:rsidR="00D625E7" w:rsidRDefault="00D625E7" w:rsidP="0030545F">
      <w:pPr>
        <w:spacing w:before="4"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supervisor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 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</w:p>
    <w:p w:rsidR="00D625E7" w:rsidRDefault="002A38FD" w:rsidP="0030545F">
      <w:pPr>
        <w:spacing w:before="5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Date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Certification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Department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certify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prepared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candidate)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department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…………….</w:t>
      </w:r>
    </w:p>
    <w:p w:rsidR="00D625E7" w:rsidRDefault="00D625E7" w:rsidP="0030545F">
      <w:pPr>
        <w:spacing w:before="4"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name: 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</w:p>
    <w:p w:rsidR="00D625E7" w:rsidRDefault="002A38FD" w:rsidP="0030545F">
      <w:pPr>
        <w:spacing w:before="9" w:line="364" w:lineRule="auto"/>
        <w:rPr>
          <w:sz w:val="23"/>
          <w:szCs w:val="23"/>
        </w:rPr>
      </w:pPr>
      <w:r>
        <w:rPr>
          <w:w w:val="102"/>
          <w:sz w:val="23"/>
          <w:szCs w:val="23"/>
        </w:rPr>
        <w:t>Head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department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of…………. Date</w:t>
      </w:r>
    </w:p>
    <w:p w:rsidR="00D625E7" w:rsidRDefault="00D625E7" w:rsidP="0030545F">
      <w:pPr>
        <w:spacing w:before="2"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view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recommendations,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forward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debate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examining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committee.</w:t>
      </w:r>
    </w:p>
    <w:p w:rsidR="00D625E7" w:rsidRDefault="00D625E7" w:rsidP="0030545F">
      <w:pPr>
        <w:spacing w:before="3" w:line="180" w:lineRule="exact"/>
        <w:rPr>
          <w:sz w:val="18"/>
          <w:szCs w:val="18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name: 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Dean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Date:</w:t>
      </w:r>
    </w:p>
    <w:p w:rsidR="00D625E7" w:rsidRDefault="00D625E7" w:rsidP="0030545F">
      <w:pPr>
        <w:spacing w:before="4" w:line="140" w:lineRule="exact"/>
        <w:rPr>
          <w:sz w:val="14"/>
          <w:szCs w:val="14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b/>
          <w:w w:val="102"/>
          <w:sz w:val="23"/>
          <w:szCs w:val="23"/>
        </w:rPr>
        <w:t>6.2.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Certification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examining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committee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and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approval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college council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(on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same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page):</w:t>
      </w:r>
    </w:p>
    <w:p w:rsidR="00D625E7" w:rsidRDefault="00D625E7" w:rsidP="0030545F">
      <w:pPr>
        <w:spacing w:before="1" w:line="100" w:lineRule="exact"/>
        <w:rPr>
          <w:sz w:val="11"/>
          <w:szCs w:val="11"/>
        </w:rPr>
      </w:pPr>
    </w:p>
    <w:p w:rsidR="00D625E7" w:rsidRDefault="002A38FD" w:rsidP="0030545F">
      <w:pPr>
        <w:spacing w:line="373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We,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examining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committee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certify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 thesis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(title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examining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(name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candidate</w:t>
      </w:r>
      <w:proofErr w:type="gramEnd"/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adequate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award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Master 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Science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Philosophy)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…………..(specialty).</w:t>
      </w:r>
    </w:p>
    <w:p w:rsidR="00D625E7" w:rsidRDefault="00D625E7" w:rsidP="0030545F">
      <w:pPr>
        <w:spacing w:before="3" w:line="180" w:lineRule="exact"/>
        <w:rPr>
          <w:sz w:val="18"/>
          <w:szCs w:val="18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         </w:t>
      </w: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                               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Teaching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institution</w:t>
      </w:r>
      <w:r>
        <w:rPr>
          <w:sz w:val="23"/>
          <w:szCs w:val="23"/>
        </w:rPr>
        <w:t xml:space="preserve">                  </w:t>
      </w:r>
      <w:r>
        <w:rPr>
          <w:w w:val="102"/>
          <w:sz w:val="23"/>
          <w:szCs w:val="23"/>
        </w:rPr>
        <w:t>Teaching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institution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Member</w:t>
      </w:r>
      <w:r>
        <w:rPr>
          <w:sz w:val="23"/>
          <w:szCs w:val="23"/>
        </w:rPr>
        <w:t xml:space="preserve">                                    </w:t>
      </w:r>
      <w:proofErr w:type="spellStart"/>
      <w:r>
        <w:rPr>
          <w:w w:val="102"/>
          <w:sz w:val="23"/>
          <w:szCs w:val="23"/>
        </w:rPr>
        <w:t>Member</w:t>
      </w:r>
      <w:proofErr w:type="spellEnd"/>
    </w:p>
    <w:p w:rsidR="00D625E7" w:rsidRDefault="00D625E7" w:rsidP="0030545F">
      <w:pPr>
        <w:spacing w:before="10" w:line="100" w:lineRule="exact"/>
        <w:rPr>
          <w:sz w:val="11"/>
          <w:szCs w:val="11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         </w:t>
      </w: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                                </w:t>
      </w: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Teaching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institution</w:t>
      </w:r>
      <w:r>
        <w:rPr>
          <w:sz w:val="23"/>
          <w:szCs w:val="23"/>
        </w:rPr>
        <w:t xml:space="preserve">                  </w:t>
      </w:r>
      <w:r>
        <w:rPr>
          <w:w w:val="102"/>
          <w:sz w:val="23"/>
          <w:szCs w:val="23"/>
        </w:rPr>
        <w:t>Teaching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institution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Member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supervisor</w:t>
      </w:r>
      <w:r>
        <w:rPr>
          <w:sz w:val="23"/>
          <w:szCs w:val="23"/>
        </w:rPr>
        <w:t xml:space="preserve">            </w:t>
      </w:r>
      <w:r>
        <w:rPr>
          <w:w w:val="102"/>
          <w:sz w:val="23"/>
          <w:szCs w:val="23"/>
        </w:rPr>
        <w:t>Chairperson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Approved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college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…………..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Academic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line="366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Degree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Dean Date</w:t>
      </w:r>
    </w:p>
    <w:p w:rsidR="00D625E7" w:rsidRDefault="00D625E7" w:rsidP="0030545F">
      <w:pPr>
        <w:spacing w:before="9" w:line="180" w:lineRule="exact"/>
        <w:rPr>
          <w:sz w:val="18"/>
          <w:szCs w:val="18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7. Dedication</w:t>
      </w: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totally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optional.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Dedicating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parents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wife</w:t>
      </w:r>
      <w:proofErr w:type="gram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children,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 friend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usual.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possible.</w:t>
      </w:r>
    </w:p>
    <w:p w:rsidR="00D625E7" w:rsidRDefault="00D625E7" w:rsidP="0030545F">
      <w:pPr>
        <w:spacing w:before="7" w:line="160" w:lineRule="exact"/>
        <w:rPr>
          <w:sz w:val="17"/>
          <w:szCs w:val="17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before="23"/>
        <w:jc w:val="both"/>
        <w:rPr>
          <w:sz w:val="30"/>
          <w:szCs w:val="30"/>
        </w:rPr>
      </w:pPr>
      <w:r>
        <w:rPr>
          <w:b/>
          <w:sz w:val="30"/>
          <w:szCs w:val="30"/>
        </w:rPr>
        <w:t>8. Acknowledgements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sure 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thanks,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those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helped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him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throughout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It </w:t>
      </w:r>
      <w:proofErr w:type="gramStart"/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very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nice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appreciate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contributions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help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sponsors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friends.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acknowledgement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recognizes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 xml:space="preserve">supervisor's </w:t>
      </w:r>
      <w:proofErr w:type="gramStart"/>
      <w:r>
        <w:rPr>
          <w:w w:val="102"/>
          <w:sz w:val="23"/>
          <w:szCs w:val="23"/>
        </w:rPr>
        <w:t>assistance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faculty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staff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contributions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 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librarians,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statisticians,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computer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specialists,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fellows,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 institutions,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etc.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financial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support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offered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 researcher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governmental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non-governmental,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local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international organizations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authorities,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etc.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9.  Abstract</w:t>
      </w:r>
    </w:p>
    <w:p w:rsidR="00D625E7" w:rsidRDefault="00D625E7" w:rsidP="0030545F">
      <w:pPr>
        <w:spacing w:before="11" w:line="280" w:lineRule="exact"/>
        <w:rPr>
          <w:sz w:val="28"/>
          <w:szCs w:val="28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9.1.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abstract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exceeding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250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words (can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extended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300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PhD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theses).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provide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key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PubMed’s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MeSH</w:t>
      </w:r>
      <w:proofErr w:type="spell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(Medical Subject</w:t>
      </w:r>
      <w:r>
        <w:rPr>
          <w:sz w:val="23"/>
          <w:szCs w:val="23"/>
        </w:rPr>
        <w:t xml:space="preserve">              </w:t>
      </w:r>
      <w:r>
        <w:rPr>
          <w:w w:val="102"/>
          <w:sz w:val="23"/>
          <w:szCs w:val="23"/>
        </w:rPr>
        <w:t>Headings)</w:t>
      </w:r>
      <w:r>
        <w:rPr>
          <w:sz w:val="23"/>
          <w:szCs w:val="23"/>
        </w:rPr>
        <w:t xml:space="preserve">              </w:t>
      </w:r>
      <w:r>
        <w:rPr>
          <w:w w:val="102"/>
          <w:sz w:val="23"/>
          <w:szCs w:val="23"/>
        </w:rPr>
        <w:t>database.</w:t>
      </w:r>
      <w:r>
        <w:rPr>
          <w:sz w:val="23"/>
          <w:szCs w:val="23"/>
        </w:rPr>
        <w:t xml:space="preserve">             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              </w:t>
      </w:r>
      <w:r>
        <w:rPr>
          <w:w w:val="102"/>
          <w:sz w:val="23"/>
          <w:szCs w:val="23"/>
        </w:rPr>
        <w:t>from</w:t>
      </w:r>
    </w:p>
    <w:p w:rsidR="00D625E7" w:rsidRDefault="002A38FD" w:rsidP="0030545F">
      <w:pPr>
        <w:spacing w:before="3" w:line="240" w:lineRule="exact"/>
        <w:jc w:val="both"/>
        <w:rPr>
          <w:sz w:val="23"/>
          <w:szCs w:val="23"/>
        </w:rPr>
      </w:pPr>
      <w:r>
        <w:rPr>
          <w:color w:val="0000FF"/>
          <w:w w:val="102"/>
          <w:position w:val="-1"/>
          <w:sz w:val="23"/>
          <w:szCs w:val="23"/>
          <w:u w:val="single" w:color="0000FF"/>
        </w:rPr>
        <w:t>https:/</w:t>
      </w:r>
      <w:hyperlink r:id="rId10">
        <w:r>
          <w:rPr>
            <w:color w:val="0000FF"/>
            <w:w w:val="102"/>
            <w:position w:val="-1"/>
            <w:sz w:val="23"/>
            <w:szCs w:val="23"/>
            <w:u w:val="single" w:color="0000FF"/>
          </w:rPr>
          <w:t>/www.nlm.nih.gov/hmd/collections/digital/MeSH/mesh.html</w:t>
        </w:r>
      </w:hyperlink>
    </w:p>
    <w:p w:rsidR="00D625E7" w:rsidRDefault="00D625E7" w:rsidP="0030545F">
      <w:pPr>
        <w:spacing w:before="18" w:line="200" w:lineRule="exact"/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i/>
          <w:w w:val="102"/>
          <w:sz w:val="23"/>
          <w:szCs w:val="23"/>
        </w:rPr>
        <w:t>It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contain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references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or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abbreviations.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9.2.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structured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abstract,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usually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four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subheadings 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follows: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9.2.1.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Background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objectives: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concise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definition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problem,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background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study,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objectives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study.</w:t>
      </w: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9.2.2.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Methods: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design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setting</w:t>
      </w:r>
      <w:proofErr w:type="gram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basic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procedures,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selection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 subjects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controls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laboratory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animals,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experiments,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observational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analytical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methods.</w:t>
      </w:r>
    </w:p>
    <w:p w:rsidR="00D625E7" w:rsidRDefault="002A38FD" w:rsidP="0030545F">
      <w:pPr>
        <w:spacing w:before="5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9.2.3.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(giving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specific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statistical significance,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).</w:t>
      </w:r>
    </w:p>
    <w:p w:rsidR="00D625E7" w:rsidRDefault="002A38FD" w:rsidP="0030545F">
      <w:pPr>
        <w:spacing w:before="5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9.2.4.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Conclusion: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line="364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principal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(emphasizing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important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aspects 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implications.</w:t>
      </w:r>
    </w:p>
    <w:p w:rsidR="00D625E7" w:rsidRDefault="00D625E7" w:rsidP="0030545F">
      <w:pPr>
        <w:spacing w:before="1"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10. Table of contents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least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first </w:t>
      </w:r>
      <w:proofErr w:type="gramStart"/>
      <w:r>
        <w:rPr>
          <w:w w:val="102"/>
          <w:sz w:val="23"/>
          <w:szCs w:val="23"/>
        </w:rPr>
        <w:t>level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</w:t>
      </w:r>
      <w:proofErr w:type="gramEnd"/>
      <w:r>
        <w:rPr>
          <w:w w:val="102"/>
          <w:sz w:val="23"/>
          <w:szCs w:val="23"/>
        </w:rPr>
        <w:t>-sections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sub-headings,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appendices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corresponding 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aligned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11. List of tables / figures</w:t>
      </w:r>
    </w:p>
    <w:p w:rsidR="00D625E7" w:rsidRDefault="00D625E7" w:rsidP="0030545F">
      <w:pPr>
        <w:spacing w:before="11" w:line="280" w:lineRule="exact"/>
        <w:rPr>
          <w:sz w:val="28"/>
          <w:szCs w:val="28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These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figure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 corresponding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aligned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right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 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contents.</w:t>
      </w:r>
    </w:p>
    <w:p w:rsidR="00D625E7" w:rsidRDefault="00D625E7" w:rsidP="0030545F">
      <w:pPr>
        <w:spacing w:before="6" w:line="100" w:lineRule="exact"/>
        <w:rPr>
          <w:sz w:val="10"/>
          <w:szCs w:val="10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12. List of abbreviations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nomenclature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abbreviations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acronyms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 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frequently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define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usage.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alphabetical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order,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standard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abbreviations.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first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expression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text,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full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abbreviation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8" w:line="260" w:lineRule="exact"/>
        <w:rPr>
          <w:sz w:val="26"/>
          <w:szCs w:val="26"/>
        </w:rPr>
      </w:pPr>
    </w:p>
    <w:p w:rsidR="00D625E7" w:rsidRDefault="002A38FD" w:rsidP="0030545F">
      <w:pPr>
        <w:spacing w:before="23"/>
        <w:rPr>
          <w:sz w:val="30"/>
          <w:szCs w:val="30"/>
        </w:rPr>
      </w:pPr>
      <w:r>
        <w:rPr>
          <w:b/>
          <w:sz w:val="30"/>
          <w:szCs w:val="30"/>
        </w:rPr>
        <w:t>13. Introduction</w:t>
      </w:r>
    </w:p>
    <w:p w:rsidR="00D625E7" w:rsidRDefault="00D625E7" w:rsidP="0030545F">
      <w:pPr>
        <w:spacing w:before="11" w:line="280" w:lineRule="exact"/>
        <w:rPr>
          <w:sz w:val="28"/>
          <w:szCs w:val="28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13.1.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introduction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provide: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13.1.1.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brief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overview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problem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tackled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up-to- 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background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allow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reader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understand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context,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referring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strictly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pertinent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no extensive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subject.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Hence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 xml:space="preserve">not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details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13.1.2.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justification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statement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(rationale).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give evidence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coupled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reasoning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specific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arises 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needs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gaps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knowledge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 substantive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theoretical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understanding.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justification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 phrased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answer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questions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why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 needs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done,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what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significance.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13.1.3.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Objective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study;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secondary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objectives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specific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clearly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too many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objectives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over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ambitious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objectives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 </w:t>
      </w:r>
      <w:proofErr w:type="spellStart"/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 adequately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achieved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Objectives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preferably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stated 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introduction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"subheading".</w:t>
      </w:r>
    </w:p>
    <w:p w:rsidR="00D625E7" w:rsidRDefault="002A38FD" w:rsidP="0030545F">
      <w:pPr>
        <w:spacing w:before="3" w:line="364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13.2.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pages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introduction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around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three pages.</w:t>
      </w:r>
    </w:p>
    <w:p w:rsidR="00D625E7" w:rsidRDefault="00D625E7" w:rsidP="0030545F">
      <w:pPr>
        <w:spacing w:before="2"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30"/>
          <w:szCs w:val="30"/>
        </w:rPr>
      </w:pPr>
      <w:r>
        <w:rPr>
          <w:b/>
          <w:sz w:val="30"/>
          <w:szCs w:val="30"/>
        </w:rPr>
        <w:t>14. Chapters of the thesis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footerReference w:type="default" r:id="rId11"/>
          <w:pgSz w:w="11906" w:h="16838" w:code="9"/>
          <w:pgMar w:top="1417" w:right="1417" w:bottom="1417" w:left="1417" w:header="0" w:footer="980" w:gutter="0"/>
          <w:pgNumType w:start="10"/>
          <w:cols w:space="720"/>
        </w:sectPr>
      </w:pPr>
      <w:r>
        <w:rPr>
          <w:b/>
          <w:w w:val="102"/>
          <w:sz w:val="23"/>
          <w:szCs w:val="23"/>
        </w:rPr>
        <w:t>14.1.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General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considerations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Each 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assigned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LITERATURE REVIEW.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14.1.2.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sub-section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upper case.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sub-section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index, 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Further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subsection</w:t>
      </w:r>
    </w:p>
    <w:p w:rsidR="00D625E7" w:rsidRDefault="002A38FD" w:rsidP="0030545F">
      <w:pPr>
        <w:spacing w:line="373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subheading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above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index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1.2.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further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subsection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1.2.1.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Epidemiology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hepatitis.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researcher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  </w:t>
      </w:r>
      <w:r>
        <w:rPr>
          <w:i/>
          <w:w w:val="102"/>
          <w:sz w:val="23"/>
          <w:szCs w:val="23"/>
        </w:rPr>
        <w:t>avoid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having more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than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3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levels</w:t>
      </w:r>
      <w:r>
        <w:rPr>
          <w:i/>
          <w:sz w:val="23"/>
          <w:szCs w:val="23"/>
        </w:rPr>
        <w:t xml:space="preserve">    </w:t>
      </w:r>
      <w:r>
        <w:rPr>
          <w:i/>
          <w:w w:val="102"/>
          <w:sz w:val="23"/>
          <w:szCs w:val="23"/>
        </w:rPr>
        <w:t>as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this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will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make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text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messy</w:t>
      </w:r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further</w:t>
      </w:r>
      <w:proofErr w:type="gramEnd"/>
      <w:r>
        <w:rPr>
          <w:w w:val="102"/>
          <w:sz w:val="23"/>
          <w:szCs w:val="23"/>
        </w:rPr>
        <w:t xml:space="preserve"> subsections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needed,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labeled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C…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14.1.3.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font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subsection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preferably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different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 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14.1.4.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referring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particular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thesis, here,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   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letter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capitalized,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two provides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overview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……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same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applicable when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referring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letter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-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-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capitalized,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e.g. Section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1.2.2.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provides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………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b/>
          <w:w w:val="102"/>
          <w:sz w:val="23"/>
          <w:szCs w:val="23"/>
        </w:rPr>
        <w:t>14.2.</w:t>
      </w:r>
      <w:r>
        <w:rPr>
          <w:b/>
          <w:sz w:val="23"/>
          <w:szCs w:val="23"/>
        </w:rPr>
        <w:t xml:space="preserve">   </w:t>
      </w:r>
      <w:r>
        <w:rPr>
          <w:b/>
          <w:w w:val="102"/>
          <w:sz w:val="23"/>
          <w:szCs w:val="23"/>
        </w:rPr>
        <w:t>Chapter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1: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Literature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review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14.2.1.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literature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up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most relevant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done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subject.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 example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prevalence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hypertension,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purpose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served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discussing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physiology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blood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pressure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regulation,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except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bulk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emphasis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regional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studies.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Current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literature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papers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major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14.2.2.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Literature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compendium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 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quotation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studies. Instead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critical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synthesis,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comes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 thorough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literature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reflection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i.e.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 systematic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i.e.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critical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assessment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evaluation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simply 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summary)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researches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addressing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focused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problem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using scientific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assessment.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incorporate, whenever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own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ideas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studies,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 will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demonstrate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deeper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understanding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topic.</w:t>
      </w:r>
    </w:p>
    <w:p w:rsidR="00D625E7" w:rsidRDefault="002A38FD" w:rsidP="0030545F">
      <w:pPr>
        <w:spacing w:before="9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14.2.3.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make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meaningful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better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 chronologically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bringing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progress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field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over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years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good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idea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setting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studies.</w:t>
      </w:r>
    </w:p>
    <w:p w:rsidR="00D625E7" w:rsidRDefault="002A38FD" w:rsidP="0030545F">
      <w:pPr>
        <w:spacing w:line="369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14.2.4.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discuss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every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individual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depth;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only specific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considered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"landmark"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 worker's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discussed.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fact,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 write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meaningful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informative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sentence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 bunch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sentence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based.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Relevant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articles 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likely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examiners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 included.</w:t>
      </w:r>
    </w:p>
    <w:p w:rsidR="00D625E7" w:rsidRDefault="002A38FD" w:rsidP="0030545F">
      <w:pPr>
        <w:spacing w:before="4"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14.2.5.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certain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types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studies,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ideal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 synthesis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information.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columns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summarize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 done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found,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last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column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relevant references.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Controversies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summarized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tables, categorizing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terms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results,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reasons 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conflicting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results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obtained.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type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takes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time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less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space,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conveys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 easier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grasp.</w:t>
      </w:r>
    </w:p>
    <w:p w:rsidR="00D625E7" w:rsidRDefault="002A38FD" w:rsidP="0030545F">
      <w:pPr>
        <w:spacing w:before="5" w:line="369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14.2.6.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divided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logical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segments using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headings,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subheadings,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definitions</w:t>
      </w:r>
      <w:proofErr w:type="gramEnd"/>
      <w:r>
        <w:rPr>
          <w:w w:val="102"/>
          <w:sz w:val="23"/>
          <w:szCs w:val="23"/>
        </w:rPr>
        <w:t>, historical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background,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anatomy,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physiology,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epidemiological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 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findings,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diagnostic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laboratory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techniques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relevant 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insuring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thorough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subject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smooth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flow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make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readable.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14.2.7.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size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around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quarter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whole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thesis</w:t>
      </w:r>
      <w:proofErr w:type="gramEnd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long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literature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can't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much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otherwise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weak thesis.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w w:val="102"/>
          <w:sz w:val="23"/>
          <w:szCs w:val="23"/>
        </w:rPr>
        <w:t>14.2.8.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depends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topic</w:t>
      </w:r>
      <w:proofErr w:type="gramEnd"/>
      <w:r>
        <w:rPr>
          <w:w w:val="102"/>
          <w:sz w:val="23"/>
          <w:szCs w:val="23"/>
        </w:rPr>
        <w:t>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Under-referencing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over-referencing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equally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undesirable.</w:t>
      </w:r>
    </w:p>
    <w:p w:rsidR="00D625E7" w:rsidRDefault="00D625E7" w:rsidP="0030545F">
      <w:pPr>
        <w:spacing w:before="5" w:line="120" w:lineRule="exact"/>
        <w:rPr>
          <w:sz w:val="12"/>
          <w:szCs w:val="12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14.3.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Chapter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2: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METHODS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14.3.1.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entitled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Materials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subjects, experimental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animals,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laboratory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etc.</w:t>
      </w:r>
    </w:p>
    <w:p w:rsidR="00D625E7" w:rsidRDefault="002A38FD" w:rsidP="0030545F">
      <w:pPr>
        <w:spacing w:before="5"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Patients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carried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 only.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Subjects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proofErr w:type="gramEnd"/>
      <w:r>
        <w:rPr>
          <w:w w:val="102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carried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healthy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r>
        <w:rPr>
          <w:w w:val="102"/>
          <w:sz w:val="23"/>
          <w:szCs w:val="23"/>
        </w:rPr>
        <w:t>subjects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  <w:docGrid w:linePitch="272"/>
        </w:sectPr>
      </w:pPr>
      <w:r>
        <w:rPr>
          <w:w w:val="102"/>
          <w:sz w:val="23"/>
          <w:szCs w:val="23"/>
        </w:rPr>
        <w:t>14.3.2.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 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time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plan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protocol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written;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all information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obtained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during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conduct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of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study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belongs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to 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Results</w:t>
      </w:r>
      <w:r>
        <w:rPr>
          <w:i/>
          <w:sz w:val="23"/>
          <w:szCs w:val="23"/>
        </w:rPr>
        <w:t xml:space="preserve"> </w:t>
      </w:r>
      <w:r w:rsidR="00020BA0">
        <w:rPr>
          <w:i/>
          <w:w w:val="102"/>
          <w:sz w:val="23"/>
          <w:szCs w:val="23"/>
        </w:rPr>
        <w:t>chap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14.3.3.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provide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in-depth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materials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discussion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sufficient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detail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 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repeat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procedure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(s).</w:t>
      </w:r>
    </w:p>
    <w:p w:rsidR="00D625E7" w:rsidRDefault="002A38FD" w:rsidP="0030545F">
      <w:pPr>
        <w:spacing w:before="5"/>
        <w:jc w:val="center"/>
        <w:rPr>
          <w:sz w:val="23"/>
          <w:szCs w:val="23"/>
        </w:rPr>
      </w:pPr>
      <w:r>
        <w:rPr>
          <w:w w:val="102"/>
          <w:sz w:val="23"/>
          <w:szCs w:val="23"/>
        </w:rPr>
        <w:t>14.3.4.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Design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2.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Setting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(place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including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 hospital).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3.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Time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4.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Selection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observational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experimental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participants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0" w:lineRule="auto"/>
        <w:rPr>
          <w:sz w:val="23"/>
          <w:szCs w:val="23"/>
        </w:rPr>
      </w:pPr>
      <w:r>
        <w:rPr>
          <w:w w:val="102"/>
          <w:sz w:val="23"/>
          <w:szCs w:val="23"/>
        </w:rPr>
        <w:t>(patients,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comparison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group,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laboratory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animals,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including inclusion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exclusion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criteria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target (source)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population,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sampling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method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sample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size estimation,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etc.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5.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ethics.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Generally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approval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research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ethics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committee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of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 college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consent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participant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required.</w:t>
      </w:r>
    </w:p>
    <w:p w:rsidR="00D625E7" w:rsidRDefault="002A38FD" w:rsidP="0030545F">
      <w:pPr>
        <w:spacing w:before="5" w:line="369" w:lineRule="auto"/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Identification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procedures,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 xml:space="preserve">instruments, </w:t>
      </w:r>
      <w:proofErr w:type="spellStart"/>
      <w:r>
        <w:rPr>
          <w:w w:val="102"/>
          <w:sz w:val="23"/>
          <w:szCs w:val="23"/>
        </w:rPr>
        <w:t>equipments</w:t>
      </w:r>
      <w:proofErr w:type="spell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kits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(</w:t>
      </w:r>
      <w:proofErr w:type="gramStart"/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manufacturers'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names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addresses), design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questionnaire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collection. Established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procedures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described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briefly; methods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well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known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 fully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described,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   </w:t>
      </w:r>
      <w:r>
        <w:rPr>
          <w:w w:val="102"/>
          <w:sz w:val="23"/>
          <w:szCs w:val="23"/>
        </w:rPr>
        <w:t>references.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 xml:space="preserve">substantially </w:t>
      </w:r>
      <w:proofErr w:type="gramStart"/>
      <w:r>
        <w:rPr>
          <w:w w:val="102"/>
          <w:sz w:val="23"/>
          <w:szCs w:val="23"/>
        </w:rPr>
        <w:t>modified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fully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described.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Established procedures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appendix.</w:t>
      </w:r>
    </w:p>
    <w:p w:rsidR="00D625E7" w:rsidRDefault="002A38FD" w:rsidP="0030545F">
      <w:pPr>
        <w:spacing w:before="4" w:line="364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Precise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identification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drugs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chemicals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generic name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(s),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dose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route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administration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(giving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also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manufacturers'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addresses).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Brief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description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statistical significance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appropriate)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 the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defining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terms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and abbreviations.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Computer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software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specified.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14.3.5.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Detailed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analyses,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questionnaires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some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scoring systems,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maps,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provided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appendix.</w:t>
      </w:r>
    </w:p>
    <w:p w:rsidR="00D625E7" w:rsidRDefault="002A38FD" w:rsidP="0030545F">
      <w:pPr>
        <w:spacing w:before="9" w:line="364" w:lineRule="auto"/>
        <w:rPr>
          <w:sz w:val="23"/>
          <w:szCs w:val="23"/>
        </w:rPr>
      </w:pPr>
      <w:r>
        <w:rPr>
          <w:w w:val="102"/>
          <w:sz w:val="23"/>
          <w:szCs w:val="23"/>
        </w:rPr>
        <w:t>14.3.6.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divided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subheadings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 appropriate.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9" w:line="220" w:lineRule="exact"/>
        <w:rPr>
          <w:sz w:val="22"/>
          <w:szCs w:val="2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14.4.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Chapter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3: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RESULTS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presented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logical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sequence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text, tables,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figures,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important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 xml:space="preserve">first, </w:t>
      </w:r>
      <w:r>
        <w:rPr>
          <w:i/>
          <w:w w:val="102"/>
          <w:sz w:val="23"/>
          <w:szCs w:val="23"/>
        </w:rPr>
        <w:t>but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with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interpretation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all.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broken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logical segments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subsections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subheadings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required.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"</w:t>
      </w:r>
      <w:proofErr w:type="gramEnd"/>
      <w:r>
        <w:rPr>
          <w:w w:val="102"/>
          <w:sz w:val="23"/>
          <w:szCs w:val="23"/>
        </w:rPr>
        <w:t>figure"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graphs,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diagrams,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charts,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illustrations, sketches,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photographs,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etc.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abbreviation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"Fig."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used. Whatever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choice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researcher,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 xml:space="preserve">consistent </w:t>
      </w:r>
      <w:proofErr w:type="gramStart"/>
      <w:r>
        <w:rPr>
          <w:w w:val="102"/>
          <w:sz w:val="23"/>
          <w:szCs w:val="23"/>
        </w:rPr>
        <w:t>throughout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letter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always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 upper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between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appears 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middle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sentence,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Figure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shows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mechanism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</w:p>
    <w:p w:rsidR="00D625E7" w:rsidRDefault="002A38FD" w:rsidP="0030545F">
      <w:pPr>
        <w:spacing w:before="5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………..,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control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mechanism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scheme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shown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14.4.3.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"table"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abbreviation,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always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capitalized.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not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fully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repeated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in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text</w:t>
      </w:r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 important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observations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emphasized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summarized.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presented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absolute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 derivatives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(e.g.,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percentages,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rates,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w w:val="102"/>
          <w:sz w:val="23"/>
          <w:szCs w:val="23"/>
        </w:rPr>
        <w:t xml:space="preserve"> analyze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specified.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Big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avoided, except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appendices.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turns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big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A4 size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sheet,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efforts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split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two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tables.</w:t>
      </w:r>
    </w:p>
    <w:p w:rsidR="00D625E7" w:rsidRDefault="00D625E7" w:rsidP="0030545F">
      <w:pPr>
        <w:spacing w:before="5"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rule,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preferable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because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numerical data.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used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highlight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significant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which might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otherwise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Graphs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diagrams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could make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rapidly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appreciate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important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features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data. 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fact,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best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retained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memory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tables. Duplication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acceptable.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self-explanatory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possible, since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many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directly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presentation.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 xml:space="preserve">Statistical </w:t>
      </w:r>
      <w:proofErr w:type="gramStart"/>
      <w:r>
        <w:rPr>
          <w:w w:val="102"/>
          <w:sz w:val="23"/>
          <w:szCs w:val="23"/>
        </w:rPr>
        <w:t>measures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variations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tests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significance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significance values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table.</w:t>
      </w:r>
    </w:p>
    <w:p w:rsidR="00D625E7" w:rsidRDefault="00D625E7" w:rsidP="0030545F">
      <w:pPr>
        <w:spacing w:before="4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figures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consecutively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order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 their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brief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informative 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legend.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Another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type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numerical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index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 figures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before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 figure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number,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3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14.4.9.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above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legend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 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below</w:t>
      </w:r>
      <w:r>
        <w:rPr>
          <w:w w:val="102"/>
          <w:sz w:val="23"/>
          <w:szCs w:val="23"/>
        </w:rPr>
        <w:t>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14.4.10.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tables,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column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row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short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or abbreviated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heading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statement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measurement,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if applicable.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internal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horizontal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or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vertical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lines</w:t>
      </w:r>
      <w:r>
        <w:rPr>
          <w:w w:val="102"/>
          <w:sz w:val="23"/>
          <w:szCs w:val="23"/>
        </w:rPr>
        <w:t xml:space="preserve">. </w:t>
      </w:r>
      <w:proofErr w:type="gramStart"/>
      <w:r>
        <w:rPr>
          <w:w w:val="102"/>
          <w:sz w:val="23"/>
          <w:szCs w:val="23"/>
        </w:rPr>
        <w:t>Explanatory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matter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abbreviated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headings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 footnotes.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14.4.11.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first mentioned</w:t>
      </w:r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Appending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them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 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makes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unpleasant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reading.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14.4.12.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raw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appendix.</w:t>
      </w:r>
    </w:p>
    <w:p w:rsidR="00D625E7" w:rsidRDefault="00D625E7" w:rsidP="0030545F">
      <w:pPr>
        <w:spacing w:before="5" w:line="140" w:lineRule="exact"/>
        <w:rPr>
          <w:sz w:val="15"/>
          <w:szCs w:val="15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14.5.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Chapter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4: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DISCUSSION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14.5.1.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Discussion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critique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what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was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done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what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was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found</w:t>
      </w:r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 start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concise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restatement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study’s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purpose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answers 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69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14.5.2.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discussion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design, including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unique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features,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chosen,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pitfalls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 limitations,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justification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adopting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spite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limitations.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Depending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nature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similar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critical account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aspects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methodology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 selection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participants,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analytic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methods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tools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used. </w:t>
      </w:r>
      <w:proofErr w:type="gramStart"/>
      <w:r>
        <w:rPr>
          <w:w w:val="102"/>
          <w:sz w:val="23"/>
          <w:szCs w:val="23"/>
        </w:rPr>
        <w:t>Any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significantly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innovated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improvised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procedure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technique 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pointed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out.</w:t>
      </w:r>
    </w:p>
    <w:p w:rsidR="00D625E7" w:rsidRDefault="00D625E7" w:rsidP="0030545F">
      <w:pPr>
        <w:spacing w:before="9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14.5.3.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Next,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principal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restated briefly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interpreted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thoroughly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discussing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generalizability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 light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evidence.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detailed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repetition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results.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 compared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those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reported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previous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similar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possible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mechanisms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findings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explanations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for discrepancies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(when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match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others)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taking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into consideration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limitations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contribution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results.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69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14.5.4.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Finally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contribution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scientific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knowledge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mentioned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briefly.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points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discussion are: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potential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implications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limitations,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strengths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reasons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limitations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weaknesses;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ignorance still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left;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questions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emerging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hence suggestions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further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research.</w:t>
      </w:r>
    </w:p>
    <w:p w:rsidR="00D625E7" w:rsidRDefault="00D625E7" w:rsidP="0030545F">
      <w:pPr>
        <w:spacing w:before="9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14.5.5.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flow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ideas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sequence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objectives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14.5.6.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broken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up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logical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segments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 subsections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/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subheadings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appropriate.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rich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 xml:space="preserve">in </w:t>
      </w:r>
      <w:proofErr w:type="gramStart"/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similar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background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interpret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results.</w:t>
      </w:r>
    </w:p>
    <w:p w:rsidR="00D625E7" w:rsidRDefault="00D625E7" w:rsidP="0030545F">
      <w:pPr>
        <w:spacing w:before="5"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14.6.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Chapter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5: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CONCLUSIONS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AND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RECOMMENDATIONS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14.6.1.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summary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observations,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 interpretations,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insights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resulted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work. Often,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merely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restate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 findings.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implications,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making 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reader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understand</w:t>
      </w:r>
      <w:r>
        <w:rPr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what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findings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mean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and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what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are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 </w:t>
      </w:r>
      <w:r>
        <w:rPr>
          <w:i/>
          <w:w w:val="102"/>
          <w:sz w:val="23"/>
          <w:szCs w:val="23"/>
        </w:rPr>
        <w:t>key ideas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can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drawn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from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study.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14.6.2.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linked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objectives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study, avoiding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unqualified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statements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adequately supported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findings.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14.6.3.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Similarly,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recommendations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emanate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candidate experience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conducting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findings stating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gaps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covered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unanswered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questions requiring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investigation,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those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discovered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during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conduct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study.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14.6.4.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Recommendations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exploration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practical,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applied,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clinical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implications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findings.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possibility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 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improved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future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needs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done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clearly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addressed.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Recommendations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therefore, 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suggestions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further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research.</w:t>
      </w:r>
    </w:p>
    <w:p w:rsidR="00D625E7" w:rsidRDefault="00D625E7" w:rsidP="0030545F">
      <w:pPr>
        <w:spacing w:before="4" w:line="100" w:lineRule="exact"/>
        <w:rPr>
          <w:sz w:val="11"/>
          <w:szCs w:val="11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14.6.5.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conclusions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recommendations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starting 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important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points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descending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importance, 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enumerated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clarity.</w:t>
      </w:r>
    </w:p>
    <w:p w:rsidR="00D625E7" w:rsidRDefault="00D625E7" w:rsidP="0030545F">
      <w:pPr>
        <w:spacing w:before="6" w:line="100" w:lineRule="exact"/>
        <w:rPr>
          <w:sz w:val="10"/>
          <w:szCs w:val="10"/>
        </w:rPr>
      </w:pPr>
    </w:p>
    <w:p w:rsidR="00D625E7" w:rsidRDefault="002A38FD" w:rsidP="0030545F">
      <w:pPr>
        <w:rPr>
          <w:sz w:val="30"/>
          <w:szCs w:val="30"/>
        </w:rPr>
      </w:pPr>
      <w:r>
        <w:rPr>
          <w:b/>
          <w:sz w:val="30"/>
          <w:szCs w:val="30"/>
        </w:rPr>
        <w:t>15. References</w:t>
      </w:r>
    </w:p>
    <w:p w:rsidR="00D625E7" w:rsidRDefault="00D625E7" w:rsidP="0030545F">
      <w:pPr>
        <w:spacing w:before="1" w:line="100" w:lineRule="exact"/>
        <w:rPr>
          <w:sz w:val="10"/>
          <w:szCs w:val="10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15.1.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General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considerations:</w:t>
      </w:r>
    </w:p>
    <w:p w:rsidR="00D625E7" w:rsidRDefault="00D625E7" w:rsidP="0030545F">
      <w:pPr>
        <w:spacing w:before="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15.1.1.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Including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range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done.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candidate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 accused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plagiarism.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Plagiarism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serious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offence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academic misconduct.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likes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about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avoiding plagiarism,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take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guides: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i/>
          <w:w w:val="102"/>
          <w:sz w:val="23"/>
          <w:szCs w:val="23"/>
        </w:rPr>
        <w:t>Avoiding</w:t>
      </w:r>
      <w:r>
        <w:rPr>
          <w:i/>
          <w:sz w:val="23"/>
          <w:szCs w:val="23"/>
        </w:rPr>
        <w:t xml:space="preserve">    </w:t>
      </w:r>
      <w:r>
        <w:rPr>
          <w:i/>
          <w:w w:val="102"/>
          <w:sz w:val="23"/>
          <w:szCs w:val="23"/>
        </w:rPr>
        <w:t>Plagiarism-</w:t>
      </w:r>
      <w:r>
        <w:rPr>
          <w:w w:val="102"/>
          <w:sz w:val="23"/>
          <w:szCs w:val="23"/>
        </w:rPr>
        <w:t>Purdue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Online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Writing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Lab: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color w:val="0000FF"/>
          <w:w w:val="102"/>
          <w:sz w:val="23"/>
          <w:szCs w:val="23"/>
        </w:rPr>
        <w:t>http://owl.english.purdue.edu/handouts/research/r_plagiar.html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i/>
          <w:w w:val="102"/>
          <w:sz w:val="23"/>
          <w:szCs w:val="23"/>
        </w:rPr>
        <w:t>Plagiarism-</w:t>
      </w:r>
      <w:r>
        <w:rPr>
          <w:w w:val="102"/>
          <w:sz w:val="23"/>
          <w:szCs w:val="23"/>
        </w:rPr>
        <w:t>Indiana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University: </w:t>
      </w:r>
      <w:r>
        <w:rPr>
          <w:color w:val="0000FF"/>
          <w:w w:val="102"/>
          <w:sz w:val="23"/>
          <w:szCs w:val="23"/>
        </w:rPr>
        <w:t xml:space="preserve">http://www.indiana.edu/~wts/pamphlets/plagiarism.shtml </w:t>
      </w:r>
      <w:r>
        <w:rPr>
          <w:i/>
          <w:color w:val="000000"/>
          <w:w w:val="102"/>
          <w:sz w:val="23"/>
          <w:szCs w:val="23"/>
        </w:rPr>
        <w:t>Plagiarism</w:t>
      </w:r>
      <w:r>
        <w:rPr>
          <w:color w:val="000000"/>
          <w:w w:val="102"/>
          <w:sz w:val="23"/>
          <w:szCs w:val="23"/>
        </w:rPr>
        <w:t>-University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of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Leeds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 xml:space="preserve">Guide: </w:t>
      </w:r>
      <w:hyperlink r:id="rId12">
        <w:r>
          <w:rPr>
            <w:color w:val="0000FF"/>
            <w:w w:val="102"/>
            <w:sz w:val="23"/>
            <w:szCs w:val="23"/>
            <w:u w:val="single" w:color="0000FF"/>
          </w:rPr>
          <w:t>http://www.ldu.leeds.ac.uk/plagiarism/index.php</w:t>
        </w:r>
      </w:hyperlink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formatted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Harvard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style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(Author-Date method).</w:t>
      </w:r>
    </w:p>
    <w:p w:rsidR="00D625E7" w:rsidRDefault="002A38FD" w:rsidP="0030545F">
      <w:pPr>
        <w:spacing w:before="5" w:line="369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original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journals indexed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PubMed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comparable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Unpublished observations,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 dissertations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good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provide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vital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 accessible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sources.</w:t>
      </w:r>
    </w:p>
    <w:p w:rsidR="00D625E7" w:rsidRDefault="002A38FD" w:rsidP="0030545F">
      <w:pPr>
        <w:spacing w:before="4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Review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always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reflect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original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accurately, although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efficient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guiding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 readers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literature.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Therefore,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candidates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 original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sources,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whenever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possible.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abstracts,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 abstract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square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brackets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[abstract].</w:t>
      </w:r>
    </w:p>
    <w:p w:rsidR="00D625E7" w:rsidRDefault="002A38FD" w:rsidP="0030545F">
      <w:pPr>
        <w:spacing w:before="5"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papers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accepted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 designated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press"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15.1.7.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manuscripts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submitted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accepted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"Unpublished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observations".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1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"Personal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communication"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 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 affiliation,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country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(Jameson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communication,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7</w:t>
      </w:r>
      <w:proofErr w:type="spellStart"/>
      <w:r>
        <w:rPr>
          <w:w w:val="99"/>
          <w:position w:val="10"/>
          <w:sz w:val="15"/>
          <w:szCs w:val="15"/>
        </w:rPr>
        <w:t>th</w:t>
      </w:r>
      <w:proofErr w:type="spellEnd"/>
      <w:r>
        <w:rPr>
          <w:position w:val="10"/>
          <w:sz w:val="15"/>
          <w:szCs w:val="15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2002,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School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footerReference w:type="default" r:id="rId13"/>
          <w:pgSz w:w="11906" w:h="16838" w:code="9"/>
          <w:pgMar w:top="1417" w:right="1417" w:bottom="1417" w:left="1417" w:header="0" w:footer="980" w:gutter="0"/>
          <w:pgNumType w:start="20"/>
          <w:cols w:space="720"/>
        </w:sectPr>
      </w:pPr>
      <w:r>
        <w:rPr>
          <w:w w:val="102"/>
          <w:sz w:val="23"/>
          <w:szCs w:val="23"/>
        </w:rPr>
        <w:t>Population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Health,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USA).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Type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indicated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 square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brackets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[letter,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editorial],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relevant.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15.1.10.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style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format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is consistent</w:t>
      </w:r>
      <w:r>
        <w:rPr>
          <w:i/>
          <w:sz w:val="23"/>
          <w:szCs w:val="23"/>
        </w:rPr>
        <w:t xml:space="preserve">   </w:t>
      </w:r>
      <w:r>
        <w:rPr>
          <w:i/>
          <w:w w:val="102"/>
          <w:sz w:val="23"/>
          <w:szCs w:val="23"/>
        </w:rPr>
        <w:t>throughout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thesis</w:t>
      </w:r>
      <w:r>
        <w:rPr>
          <w:w w:val="102"/>
          <w:sz w:val="23"/>
          <w:szCs w:val="23"/>
        </w:rPr>
        <w:t>.</w:t>
      </w:r>
    </w:p>
    <w:p w:rsidR="00D625E7" w:rsidRDefault="002A38FD" w:rsidP="0030545F">
      <w:pPr>
        <w:spacing w:before="5" w:line="370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15.1.11.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statements,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opinions,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conclusions,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taken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another writer's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directly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quoted, paraphrased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summarized.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Quotations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 quotation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marks.</w:t>
      </w:r>
    </w:p>
    <w:p w:rsidR="00D625E7" w:rsidRDefault="002A38FD" w:rsidP="0030545F">
      <w:pPr>
        <w:spacing w:line="240" w:lineRule="exact"/>
        <w:rPr>
          <w:sz w:val="23"/>
          <w:szCs w:val="23"/>
        </w:rPr>
      </w:pPr>
      <w:r>
        <w:rPr>
          <w:w w:val="102"/>
          <w:sz w:val="23"/>
          <w:szCs w:val="23"/>
        </w:rPr>
        <w:t>15.1.12.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Tables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figures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taken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15.1.13.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reference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list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identified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sufficient detail,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locate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consult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cited.</w:t>
      </w:r>
    </w:p>
    <w:p w:rsidR="00D625E7" w:rsidRDefault="002A38FD" w:rsidP="0030545F">
      <w:pPr>
        <w:tabs>
          <w:tab w:val="left" w:pos="1960"/>
        </w:tabs>
        <w:spacing w:before="12" w:line="367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less.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 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six,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six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et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al</w:t>
      </w:r>
      <w:r>
        <w:rPr>
          <w:w w:val="102"/>
          <w:sz w:val="23"/>
          <w:szCs w:val="23"/>
        </w:rPr>
        <w:t>.</w:t>
      </w:r>
    </w:p>
    <w:p w:rsidR="00D625E7" w:rsidRDefault="002A38FD" w:rsidP="0030545F">
      <w:pPr>
        <w:tabs>
          <w:tab w:val="left" w:pos="2000"/>
        </w:tabs>
        <w:spacing w:before="18" w:line="372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Names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article.</w:t>
      </w:r>
    </w:p>
    <w:p w:rsidR="00D625E7" w:rsidRDefault="002A38FD" w:rsidP="0030545F">
      <w:pPr>
        <w:tabs>
          <w:tab w:val="left" w:pos="1960"/>
        </w:tabs>
        <w:spacing w:before="9" w:line="369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surname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his INITIALS.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names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middle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names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converted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 initials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already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converted)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maximum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two initials.</w:t>
      </w:r>
    </w:p>
    <w:p w:rsidR="00D625E7" w:rsidRDefault="002A38FD" w:rsidP="0030545F">
      <w:pPr>
        <w:tabs>
          <w:tab w:val="left" w:pos="1960"/>
        </w:tabs>
        <w:spacing w:before="20" w:line="363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 normally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begin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capital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begin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capital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letter.</w:t>
      </w:r>
    </w:p>
    <w:p w:rsidR="00D625E7" w:rsidRDefault="002A38FD" w:rsidP="0030545F">
      <w:pPr>
        <w:spacing w:before="1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15.1.14.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verified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against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original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document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avoid 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minimize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errors.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15.1.15.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frequently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change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time.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 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British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officially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changed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BMJ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1988.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Therefore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journals</w:t>
      </w:r>
      <w:proofErr w:type="gramEnd"/>
      <w:r>
        <w:rPr>
          <w:w w:val="102"/>
          <w:sz w:val="23"/>
          <w:szCs w:val="23"/>
        </w:rPr>
        <w:t xml:space="preserve"> 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1987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earlier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BMJ.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15.1.16.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entered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appears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publication.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separate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sub-title,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unless some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punctuation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(such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question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mark,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period,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 exclamation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point)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already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present.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15.1.17.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either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abbreviated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according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to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PubMed</w:t>
      </w:r>
      <w:proofErr w:type="gramEnd"/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style.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list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journals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indexed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MEDLINE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 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annually,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separate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Library 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(NLM).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also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obtained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through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NLM web</w:t>
      </w:r>
      <w:r>
        <w:rPr>
          <w:sz w:val="23"/>
          <w:szCs w:val="23"/>
        </w:rPr>
        <w:t xml:space="preserve">        </w:t>
      </w:r>
      <w:r>
        <w:rPr>
          <w:w w:val="102"/>
          <w:sz w:val="23"/>
          <w:szCs w:val="23"/>
        </w:rPr>
        <w:t>site</w:t>
      </w:r>
      <w:r>
        <w:rPr>
          <w:sz w:val="23"/>
          <w:szCs w:val="23"/>
        </w:rPr>
        <w:t xml:space="preserve">        </w:t>
      </w:r>
      <w:hyperlink r:id="rId14">
        <w:r>
          <w:rPr>
            <w:w w:val="102"/>
            <w:sz w:val="23"/>
            <w:szCs w:val="23"/>
          </w:rPr>
          <w:t>(</w:t>
        </w:r>
        <w:r>
          <w:rPr>
            <w:color w:val="0000FF"/>
            <w:w w:val="102"/>
            <w:sz w:val="23"/>
            <w:szCs w:val="23"/>
            <w:u w:val="single" w:color="0000FF"/>
          </w:rPr>
          <w:t>http://www.nlm.nih.gov/tsd/serials/lji.html</w:t>
        </w:r>
      </w:hyperlink>
      <w:r>
        <w:rPr>
          <w:color w:val="000000"/>
          <w:w w:val="102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       </w:t>
      </w:r>
      <w:r>
        <w:rPr>
          <w:color w:val="000000"/>
          <w:w w:val="102"/>
          <w:sz w:val="23"/>
          <w:szCs w:val="23"/>
        </w:rPr>
        <w:t>and</w:t>
      </w:r>
      <w:hyperlink r:id="rId15">
        <w:r>
          <w:rPr>
            <w:color w:val="000000"/>
            <w:w w:val="102"/>
            <w:sz w:val="23"/>
            <w:szCs w:val="23"/>
          </w:rPr>
          <w:t xml:space="preserve"> (</w:t>
        </w:r>
        <w:r>
          <w:rPr>
            <w:color w:val="0000FF"/>
            <w:w w:val="102"/>
            <w:sz w:val="23"/>
            <w:szCs w:val="23"/>
            <w:u w:val="single" w:color="0000FF"/>
          </w:rPr>
          <w:t>http://www.nlm.nih.gov/bsd/lstrc/new_titles.html</w:t>
        </w:r>
      </w:hyperlink>
      <w:r>
        <w:rPr>
          <w:color w:val="000000"/>
          <w:w w:val="102"/>
          <w:sz w:val="23"/>
          <w:szCs w:val="23"/>
        </w:rPr>
        <w:t>).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w w:val="102"/>
          <w:sz w:val="23"/>
          <w:szCs w:val="23"/>
        </w:rPr>
        <w:t>No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w w:val="102"/>
          <w:sz w:val="23"/>
          <w:szCs w:val="23"/>
        </w:rPr>
        <w:t xml:space="preserve">punctuation </w:t>
      </w:r>
      <w:proofErr w:type="gramStart"/>
      <w:r>
        <w:rPr>
          <w:color w:val="000000"/>
          <w:w w:val="102"/>
          <w:sz w:val="23"/>
          <w:szCs w:val="23"/>
        </w:rPr>
        <w:t>marks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are</w:t>
      </w:r>
      <w:proofErr w:type="gramEnd"/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used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abbreviated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journal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title.</w:t>
      </w:r>
      <w:r>
        <w:rPr>
          <w:color w:val="000000"/>
          <w:sz w:val="23"/>
          <w:szCs w:val="23"/>
        </w:rPr>
        <w:t xml:space="preserve">  </w:t>
      </w:r>
      <w:proofErr w:type="gramStart"/>
      <w:r>
        <w:rPr>
          <w:color w:val="000000"/>
          <w:w w:val="102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title</w:t>
      </w:r>
      <w:proofErr w:type="gramEnd"/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of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w w:val="102"/>
          <w:sz w:val="23"/>
          <w:szCs w:val="23"/>
        </w:rPr>
        <w:t>non- indexed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journals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preferably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fully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written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or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written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as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it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appears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in the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journal.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Book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titles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are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not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abbreviated.</w:t>
      </w:r>
    </w:p>
    <w:p w:rsidR="00D625E7" w:rsidRDefault="002A38FD" w:rsidP="0030545F">
      <w:pPr>
        <w:spacing w:before="9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15.1.18.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italic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indicate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 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avoided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unless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indicated.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15.1.19.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proceedings,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),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 city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should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be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given.</w:t>
      </w:r>
    </w:p>
    <w:p w:rsidR="00D625E7" w:rsidRDefault="002A38FD" w:rsidP="0030545F">
      <w:pPr>
        <w:tabs>
          <w:tab w:val="left" w:pos="1860"/>
        </w:tabs>
        <w:spacing w:before="17" w:line="367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city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listed,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location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publishers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office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given.</w:t>
      </w:r>
    </w:p>
    <w:p w:rsidR="00D625E7" w:rsidRDefault="002A38FD" w:rsidP="0030545F">
      <w:pPr>
        <w:tabs>
          <w:tab w:val="left" w:pos="1860"/>
        </w:tabs>
        <w:spacing w:before="23" w:line="367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known,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country,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region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added 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parentheses.</w:t>
      </w:r>
    </w:p>
    <w:p w:rsidR="00D625E7" w:rsidRDefault="002A38FD" w:rsidP="0030545F">
      <w:pPr>
        <w:tabs>
          <w:tab w:val="left" w:pos="1860"/>
        </w:tabs>
        <w:spacing w:before="18" w:line="370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Where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publisher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 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place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15.1.20.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basic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rules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electronic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don't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differ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markedly 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those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documents.</w:t>
      </w:r>
    </w:p>
    <w:p w:rsidR="00D625E7" w:rsidRDefault="00D625E7" w:rsidP="0030545F">
      <w:pPr>
        <w:spacing w:before="7"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proofErr w:type="gramStart"/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Electronic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software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Internet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Internet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sites.</w:t>
      </w:r>
    </w:p>
    <w:p w:rsidR="00D625E7" w:rsidRDefault="00D625E7" w:rsidP="0030545F">
      <w:pPr>
        <w:spacing w:before="3" w:line="140" w:lineRule="exact"/>
        <w:rPr>
          <w:sz w:val="14"/>
          <w:szCs w:val="14"/>
        </w:rPr>
      </w:pPr>
    </w:p>
    <w:p w:rsidR="00D625E7" w:rsidRDefault="002A38FD" w:rsidP="0030545F">
      <w:pPr>
        <w:tabs>
          <w:tab w:val="left" w:pos="1860"/>
        </w:tabs>
        <w:spacing w:line="371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Internet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document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include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elements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citation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print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documents.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Simply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adding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Uniform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Resource Locator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(URL),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Digital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Object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Identifier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(DOI),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electronic address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sufficient.</w:t>
      </w:r>
    </w:p>
    <w:p w:rsidR="00D625E7" w:rsidRDefault="00D625E7" w:rsidP="0030545F">
      <w:pPr>
        <w:spacing w:before="5" w:line="120" w:lineRule="exact"/>
        <w:rPr>
          <w:sz w:val="12"/>
          <w:szCs w:val="12"/>
        </w:rPr>
      </w:pPr>
    </w:p>
    <w:p w:rsidR="00D625E7" w:rsidRDefault="002A38FD" w:rsidP="0030545F">
      <w:pPr>
        <w:tabs>
          <w:tab w:val="left" w:pos="1860"/>
        </w:tabs>
        <w:spacing w:line="368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proofErr w:type="gramStart"/>
      <w:r>
        <w:rPr>
          <w:w w:val="102"/>
          <w:sz w:val="23"/>
          <w:szCs w:val="23"/>
        </w:rPr>
        <w:t>Electronic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always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contain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clear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publisher details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 element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citation.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neither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URL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 used.</w:t>
      </w:r>
    </w:p>
    <w:p w:rsidR="00D625E7" w:rsidRDefault="002A38FD" w:rsidP="0030545F">
      <w:pPr>
        <w:tabs>
          <w:tab w:val="left" w:pos="1860"/>
        </w:tabs>
        <w:spacing w:before="22" w:line="370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update/revision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available)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information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added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square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brackets.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 include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month,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order,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2006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5.</w:t>
      </w:r>
    </w:p>
    <w:p w:rsidR="00D625E7" w:rsidRDefault="002A38FD" w:rsidP="0030545F">
      <w:pPr>
        <w:tabs>
          <w:tab w:val="left" w:pos="1860"/>
        </w:tabs>
        <w:spacing w:before="10" w:line="369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availability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begin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phrase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"Available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from" 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entire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URL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i.e.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http://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www 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beginning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components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omitted.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URL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 underlined.</w:t>
      </w:r>
    </w:p>
    <w:p w:rsidR="00D625E7" w:rsidRDefault="00D625E7" w:rsidP="0030545F">
      <w:pPr>
        <w:spacing w:before="6" w:line="120" w:lineRule="exact"/>
        <w:rPr>
          <w:sz w:val="12"/>
          <w:szCs w:val="12"/>
        </w:rPr>
      </w:pPr>
    </w:p>
    <w:p w:rsidR="00D625E7" w:rsidRDefault="002A38FD" w:rsidP="0030545F">
      <w:pPr>
        <w:tabs>
          <w:tab w:val="left" w:pos="1860"/>
        </w:tabs>
        <w:spacing w:line="370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Web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sites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useful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authoritative.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However,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advised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web-citation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where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reasonably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print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source.</w:t>
      </w:r>
    </w:p>
    <w:p w:rsidR="00D625E7" w:rsidRDefault="00D625E7" w:rsidP="0030545F">
      <w:pPr>
        <w:spacing w:before="3"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b/>
          <w:w w:val="102"/>
          <w:sz w:val="23"/>
          <w:szCs w:val="23"/>
        </w:rPr>
        <w:t>15.2.</w:t>
      </w:r>
      <w:r>
        <w:rPr>
          <w:b/>
          <w:sz w:val="23"/>
          <w:szCs w:val="23"/>
        </w:rPr>
        <w:t xml:space="preserve">   </w:t>
      </w:r>
      <w:r>
        <w:rPr>
          <w:b/>
          <w:w w:val="102"/>
          <w:sz w:val="23"/>
          <w:szCs w:val="23"/>
        </w:rPr>
        <w:t>In-text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referencing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in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Harvard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style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(modified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Harvard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style):</w:t>
      </w:r>
    </w:p>
    <w:p w:rsidR="00D625E7" w:rsidRDefault="00D625E7" w:rsidP="0030545F">
      <w:pPr>
        <w:spacing w:before="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15.2.1.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referred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surname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(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initials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all</w:t>
      </w:r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15.2.2.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Surname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two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publication)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two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authors</w:t>
      </w:r>
      <w:proofErr w:type="gram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surname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 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means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others")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 publication.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occurs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naturally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sentence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sentence starts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before="9" w:line="364" w:lineRule="auto"/>
        <w:rPr>
          <w:sz w:val="23"/>
          <w:szCs w:val="23"/>
        </w:rPr>
      </w:pP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popular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Harvey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(1995)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argued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that…… </w:t>
      </w:r>
      <w:proofErr w:type="spellStart"/>
      <w:r>
        <w:rPr>
          <w:w w:val="102"/>
          <w:sz w:val="23"/>
          <w:szCs w:val="23"/>
        </w:rPr>
        <w:t>Clanliffe</w:t>
      </w:r>
      <w:proofErr w:type="spellEnd"/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et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al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(1997)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that……….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w w:val="102"/>
          <w:sz w:val="23"/>
          <w:szCs w:val="23"/>
        </w:rPr>
        <w:t>Matthews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Jones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(1997)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however,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occur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naturally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sentence 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(whether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throughout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sentence,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 applicable),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before="2"/>
        <w:rPr>
          <w:sz w:val="23"/>
          <w:szCs w:val="23"/>
        </w:rPr>
      </w:pP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(Johnson,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shows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….…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spacing w:line="373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Theory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practice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validated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explain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practice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(Stevens,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1998).</w:t>
      </w: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sentence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statement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they </w:t>
      </w:r>
      <w:proofErr w:type="gramStart"/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arranged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chronological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(oldest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first)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 parentheses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(Rea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1976;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Johnson,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1978;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Dalgaed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2003)</w:t>
      </w:r>
    </w:p>
    <w:p w:rsidR="00D625E7" w:rsidRDefault="002A38FD" w:rsidP="0030545F">
      <w:pPr>
        <w:spacing w:before="9" w:line="366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15.2.7.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document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same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distinguished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lower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c,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Johnson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reported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</w:t>
      </w:r>
    </w:p>
    <w:p w:rsidR="00D625E7" w:rsidRDefault="002A38FD" w:rsidP="0030545F">
      <w:pPr>
        <w:spacing w:before="7"/>
        <w:rPr>
          <w:sz w:val="23"/>
          <w:szCs w:val="23"/>
        </w:rPr>
      </w:pP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(Rea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1977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revealed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that…………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15.2.8.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anonymous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(i.e.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given),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word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“Anon.”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4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recent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(Anon.,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1999)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 Internet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resources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treated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slightly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different.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 neither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URL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latest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(http://www..........,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2006)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revealed....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certain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kinds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dictionaries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encyclopedias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 item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cooperative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many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individuals,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 dominant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role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videos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films,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instead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 author.</w:t>
      </w:r>
    </w:p>
    <w:p w:rsidR="00D625E7" w:rsidRDefault="00D625E7" w:rsidP="0030545F">
      <w:pPr>
        <w:spacing w:before="3" w:line="180" w:lineRule="exact"/>
        <w:rPr>
          <w:sz w:val="18"/>
          <w:szCs w:val="18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15.2.10.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exact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known,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approximate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preceded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"ca" 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"c"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supplied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square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brackets,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[c1970].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 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approximation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possible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"no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date"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added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square brackets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[no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date]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</w:t>
      </w:r>
      <w:proofErr w:type="spellStart"/>
      <w:r>
        <w:rPr>
          <w:w w:val="102"/>
          <w:sz w:val="23"/>
          <w:szCs w:val="23"/>
        </w:rPr>
        <w:t>n.d.</w:t>
      </w:r>
      <w:proofErr w:type="spellEnd"/>
      <w:r>
        <w:rPr>
          <w:w w:val="102"/>
          <w:sz w:val="23"/>
          <w:szCs w:val="23"/>
        </w:rPr>
        <w:t>].</w:t>
      </w:r>
    </w:p>
    <w:p w:rsidR="00D625E7" w:rsidRDefault="002A38FD" w:rsidP="0030545F">
      <w:pPr>
        <w:spacing w:before="3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15.2.11.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quoted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another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source,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both 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text,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Smith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(1960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 Jones,1994)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</w:t>
      </w:r>
      <w:r>
        <w:rPr>
          <w:sz w:val="23"/>
          <w:szCs w:val="23"/>
        </w:rPr>
        <w:t xml:space="preserve">        </w:t>
      </w:r>
      <w:r>
        <w:rPr>
          <w:w w:val="102"/>
          <w:sz w:val="23"/>
          <w:szCs w:val="23"/>
        </w:rPr>
        <w:t>by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researcher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i.e.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Jones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above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example.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15.2.12.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made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contribution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 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proceedings),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contributor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surname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 cited.</w:t>
      </w:r>
    </w:p>
    <w:p w:rsidR="00D625E7" w:rsidRDefault="00D625E7" w:rsidP="0030545F">
      <w:pPr>
        <w:spacing w:before="5" w:line="120" w:lineRule="exact"/>
        <w:rPr>
          <w:sz w:val="12"/>
          <w:szCs w:val="12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r>
        <w:rPr>
          <w:b/>
          <w:w w:val="102"/>
          <w:sz w:val="23"/>
          <w:szCs w:val="23"/>
        </w:rPr>
        <w:t>15.3.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Reference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list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in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Harvard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style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(modified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Harvard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style).</w:t>
      </w:r>
    </w:p>
    <w:p w:rsidR="00D625E7" w:rsidRDefault="00D625E7" w:rsidP="0030545F">
      <w:pPr>
        <w:spacing w:before="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15.3.1.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alphabetical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order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author's surname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</w:t>
      </w:r>
      <w:r>
        <w:rPr>
          <w:i/>
          <w:w w:val="102"/>
          <w:sz w:val="23"/>
          <w:szCs w:val="23"/>
        </w:rPr>
        <w:t>no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need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to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give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numeral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for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the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reference</w:t>
      </w:r>
      <w:r>
        <w:rPr>
          <w:w w:val="102"/>
          <w:sz w:val="23"/>
          <w:szCs w:val="23"/>
        </w:rPr>
        <w:t>).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w w:val="102"/>
          <w:sz w:val="23"/>
          <w:szCs w:val="23"/>
        </w:rPr>
        <w:t>15.3.2.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follow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author's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INITIALS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parentheses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INITIALS.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15.3.3.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Author/</w:t>
      </w:r>
      <w:proofErr w:type="gramStart"/>
      <w:r>
        <w:rPr>
          <w:w w:val="102"/>
          <w:sz w:val="23"/>
          <w:szCs w:val="23"/>
        </w:rPr>
        <w:t>editor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surnames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their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initials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separated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each 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space.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volume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issue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labled</w:t>
      </w:r>
      <w:proofErr w:type="spellEnd"/>
      <w:r>
        <w:rPr>
          <w:w w:val="102"/>
          <w:sz w:val="23"/>
          <w:szCs w:val="23"/>
        </w:rPr>
        <w:t>. There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repetition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unnecessary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digits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page numbers.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semi</w:t>
      </w:r>
      <w:proofErr w:type="gramEnd"/>
      <w:r>
        <w:rPr>
          <w:w w:val="102"/>
          <w:sz w:val="23"/>
          <w:szCs w:val="23"/>
        </w:rPr>
        <w:t>-colon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colon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follows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volume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(issue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number).</w:t>
      </w:r>
    </w:p>
    <w:p w:rsidR="00D625E7" w:rsidRDefault="002A38FD" w:rsidP="0030545F">
      <w:pPr>
        <w:spacing w:before="5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15.3.4.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second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line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under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fifth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letter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line.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hanging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indent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each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makes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 sequence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obvious.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e.g.</w:t>
      </w:r>
    </w:p>
    <w:p w:rsidR="00D625E7" w:rsidRDefault="002A38FD" w:rsidP="0030545F">
      <w:pPr>
        <w:spacing w:before="5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Benge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(1979).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Cultural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crisis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libraries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third word.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London: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Clive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Bingly</w:t>
      </w:r>
      <w:proofErr w:type="spellEnd"/>
      <w:r>
        <w:rPr>
          <w:w w:val="102"/>
          <w:sz w:val="23"/>
          <w:szCs w:val="23"/>
        </w:rPr>
        <w:t>.</w:t>
      </w:r>
    </w:p>
    <w:p w:rsidR="00D625E7" w:rsidRDefault="002A38FD" w:rsidP="0030545F">
      <w:pPr>
        <w:spacing w:before="9"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15.3.5.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same </w:t>
      </w:r>
      <w:proofErr w:type="gramStart"/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</w:t>
      </w:r>
      <w:proofErr w:type="gramEnd"/>
      <w:r>
        <w:rPr>
          <w:w w:val="102"/>
          <w:sz w:val="23"/>
          <w:szCs w:val="23"/>
        </w:rPr>
        <w:t>s)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different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years,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chronologically (earliest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first).</w:t>
      </w:r>
    </w:p>
    <w:p w:rsidR="00D625E7" w:rsidRDefault="002A38FD" w:rsidP="0030545F">
      <w:pPr>
        <w:spacing w:line="370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15.3.6.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same 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during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specific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</w:t>
      </w:r>
      <w:proofErr w:type="gramStart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they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should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listed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lower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case letters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after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year.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e.g.</w:t>
      </w:r>
      <w:r>
        <w:rPr>
          <w:sz w:val="23"/>
          <w:szCs w:val="23"/>
        </w:rPr>
        <w:t xml:space="preserve">   </w:t>
      </w:r>
      <w:proofErr w:type="gramStart"/>
      <w:r>
        <w:rPr>
          <w:w w:val="102"/>
          <w:sz w:val="23"/>
          <w:szCs w:val="23"/>
        </w:rPr>
        <w:t>WHO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</w:t>
      </w:r>
      <w:proofErr w:type="gramEnd"/>
      <w:r>
        <w:rPr>
          <w:w w:val="102"/>
          <w:sz w:val="23"/>
          <w:szCs w:val="23"/>
        </w:rPr>
        <w:t>1993a),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WHO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(1993b),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WHO (1993c),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etc.</w:t>
      </w:r>
    </w:p>
    <w:p w:rsidR="00D625E7" w:rsidRDefault="002A38FD" w:rsidP="0030545F">
      <w:pPr>
        <w:spacing w:before="3"/>
        <w:rPr>
          <w:sz w:val="23"/>
          <w:szCs w:val="23"/>
        </w:rPr>
      </w:pPr>
      <w:r>
        <w:rPr>
          <w:w w:val="102"/>
          <w:sz w:val="23"/>
          <w:szCs w:val="23"/>
        </w:rPr>
        <w:t>15.3.7.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given,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written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followed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year.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spacing w:line="364" w:lineRule="auto"/>
        <w:rPr>
          <w:sz w:val="23"/>
          <w:szCs w:val="23"/>
        </w:rPr>
      </w:pP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URL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first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element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resources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(see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15.2.8).</w:t>
      </w:r>
    </w:p>
    <w:p w:rsidR="00D625E7" w:rsidRDefault="002A38FD" w:rsidP="0030545F">
      <w:pPr>
        <w:spacing w:before="14"/>
        <w:rPr>
          <w:sz w:val="23"/>
          <w:szCs w:val="23"/>
        </w:rPr>
      </w:pPr>
      <w:r>
        <w:rPr>
          <w:b/>
          <w:w w:val="102"/>
          <w:sz w:val="23"/>
          <w:szCs w:val="23"/>
        </w:rPr>
        <w:t>15.4.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Examples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citing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references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in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the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Harvard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style:</w:t>
      </w:r>
    </w:p>
    <w:p w:rsidR="00D625E7" w:rsidRDefault="00D625E7" w:rsidP="0030545F">
      <w:pPr>
        <w:spacing w:before="1" w:line="120" w:lineRule="exact"/>
        <w:rPr>
          <w:sz w:val="13"/>
          <w:szCs w:val="13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References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should</w:t>
      </w:r>
      <w:proofErr w:type="gramEnd"/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have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elements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punctuation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given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the examples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different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types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published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work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electronic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references, shown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below: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15.4.1.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article: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3" w:line="280" w:lineRule="exact"/>
        <w:rPr>
          <w:sz w:val="28"/>
          <w:szCs w:val="28"/>
        </w:rPr>
      </w:pPr>
    </w:p>
    <w:p w:rsidR="00D625E7" w:rsidRDefault="002A38FD" w:rsidP="0030545F">
      <w:pPr>
        <w:tabs>
          <w:tab w:val="left" w:pos="1860"/>
        </w:tabs>
        <w:spacing w:before="37" w:line="475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Halpern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SD,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Ubel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Caplan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Solid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organ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transplantation 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HIV-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infected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Engl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347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(4):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284-7.</w:t>
      </w:r>
    </w:p>
    <w:p w:rsidR="00D625E7" w:rsidRDefault="002A38FD" w:rsidP="0030545F">
      <w:pPr>
        <w:tabs>
          <w:tab w:val="left" w:pos="1860"/>
        </w:tabs>
        <w:spacing w:before="18" w:line="476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proofErr w:type="spellStart"/>
      <w:r>
        <w:rPr>
          <w:w w:val="102"/>
          <w:sz w:val="23"/>
          <w:szCs w:val="23"/>
        </w:rPr>
        <w:t>Forooghian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Yeh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Faia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LJ,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Nussenblat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(2009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Feb).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Uveitic</w:t>
      </w:r>
      <w:proofErr w:type="spellEnd"/>
      <w:r>
        <w:rPr>
          <w:w w:val="102"/>
          <w:sz w:val="23"/>
          <w:szCs w:val="23"/>
        </w:rPr>
        <w:t xml:space="preserve"> foveal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atrophy: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features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associations.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Arch </w:t>
      </w:r>
      <w:proofErr w:type="spellStart"/>
      <w:r>
        <w:rPr>
          <w:w w:val="102"/>
          <w:sz w:val="23"/>
          <w:szCs w:val="23"/>
        </w:rPr>
        <w:t>Ophthalmol</w:t>
      </w:r>
      <w:proofErr w:type="spellEnd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127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179-86.</w:t>
      </w:r>
    </w:p>
    <w:p w:rsidR="00D625E7" w:rsidRDefault="002A38FD" w:rsidP="0030545F">
      <w:pPr>
        <w:tabs>
          <w:tab w:val="left" w:pos="1860"/>
        </w:tabs>
        <w:spacing w:before="17" w:line="475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cardiac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society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Australia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Zealand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(1996).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 exercise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testing.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Aust</w:t>
      </w:r>
      <w:proofErr w:type="spellEnd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164: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282-4.</w:t>
      </w:r>
    </w:p>
    <w:p w:rsidR="00D625E7" w:rsidRDefault="002A38FD" w:rsidP="0030545F">
      <w:pPr>
        <w:spacing w:before="18"/>
        <w:jc w:val="center"/>
        <w:rPr>
          <w:sz w:val="23"/>
          <w:szCs w:val="23"/>
        </w:rPr>
      </w:pPr>
      <w:proofErr w:type="gramStart"/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Clauster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Integrating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trial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practice.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Neurology;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58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(12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Suppl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6-12.</w:t>
      </w:r>
    </w:p>
    <w:p w:rsidR="00D625E7" w:rsidRDefault="00D625E7" w:rsidP="0030545F">
      <w:pPr>
        <w:spacing w:before="18" w:line="240" w:lineRule="exact"/>
        <w:rPr>
          <w:sz w:val="24"/>
          <w:szCs w:val="24"/>
        </w:rPr>
      </w:pPr>
    </w:p>
    <w:p w:rsidR="00D625E7" w:rsidRDefault="002A38FD" w:rsidP="0030545F">
      <w:pPr>
        <w:tabs>
          <w:tab w:val="left" w:pos="1860"/>
        </w:tabs>
        <w:spacing w:line="475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Abend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SM,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Kulish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psychoanalytic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method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 epistemological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viewpoint.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Int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Psychoanal</w:t>
      </w:r>
      <w:proofErr w:type="spellEnd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83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(Pt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491-5.</w:t>
      </w:r>
    </w:p>
    <w:p w:rsidR="00D625E7" w:rsidRDefault="002A38FD" w:rsidP="0030545F">
      <w:pPr>
        <w:spacing w:before="11"/>
        <w:rPr>
          <w:sz w:val="23"/>
          <w:szCs w:val="23"/>
        </w:rPr>
      </w:pPr>
      <w:r>
        <w:rPr>
          <w:w w:val="102"/>
          <w:sz w:val="23"/>
          <w:szCs w:val="23"/>
        </w:rPr>
        <w:t>15.4.2.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author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31" w:lineRule="auto"/>
        <w:rPr>
          <w:sz w:val="23"/>
          <w:szCs w:val="23"/>
        </w:rPr>
      </w:pPr>
      <w:r>
        <w:rPr>
          <w:w w:val="102"/>
          <w:sz w:val="23"/>
          <w:szCs w:val="23"/>
        </w:rPr>
        <w:t>Fletcher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RH,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Fletcher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SW,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Wagner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(1988).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Clinical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epidemiology, 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essentials.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2</w:t>
      </w:r>
      <w:proofErr w:type="spellStart"/>
      <w:r>
        <w:rPr>
          <w:w w:val="99"/>
          <w:position w:val="11"/>
          <w:sz w:val="15"/>
          <w:szCs w:val="15"/>
        </w:rPr>
        <w:t>nd</w:t>
      </w:r>
      <w:proofErr w:type="spellEnd"/>
      <w:r>
        <w:rPr>
          <w:position w:val="11"/>
          <w:sz w:val="15"/>
          <w:szCs w:val="15"/>
        </w:rPr>
        <w:t xml:space="preserve">  </w:t>
      </w:r>
      <w:r>
        <w:rPr>
          <w:w w:val="102"/>
          <w:sz w:val="23"/>
          <w:szCs w:val="23"/>
        </w:rPr>
        <w:t>ed</w:t>
      </w:r>
      <w:proofErr w:type="gramEnd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Baltimore: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Williams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Wilkins.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145-60.</w:t>
      </w:r>
    </w:p>
    <w:p w:rsidR="00D625E7" w:rsidRDefault="002A38FD" w:rsidP="0030545F">
      <w:pPr>
        <w:spacing w:before="14"/>
        <w:rPr>
          <w:sz w:val="23"/>
          <w:szCs w:val="23"/>
        </w:rPr>
      </w:pPr>
      <w:r>
        <w:rPr>
          <w:w w:val="102"/>
          <w:sz w:val="23"/>
          <w:szCs w:val="23"/>
        </w:rPr>
        <w:t>15.4.3.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(s):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Gilstrap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LC,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Cunnigham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FG,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Van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Dorster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JP,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(2002).</w:t>
      </w:r>
    </w:p>
    <w:p w:rsidR="00D625E7" w:rsidRDefault="00D625E7" w:rsidP="0030545F">
      <w:pPr>
        <w:spacing w:before="2"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Operative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obstetrics.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2</w:t>
      </w:r>
      <w:proofErr w:type="spellStart"/>
      <w:r>
        <w:rPr>
          <w:w w:val="99"/>
          <w:position w:val="11"/>
          <w:sz w:val="15"/>
          <w:szCs w:val="15"/>
        </w:rPr>
        <w:t>nd</w:t>
      </w:r>
      <w:proofErr w:type="spellEnd"/>
      <w:r>
        <w:rPr>
          <w:position w:val="11"/>
          <w:sz w:val="15"/>
          <w:szCs w:val="15"/>
        </w:rPr>
        <w:t xml:space="preserve">  </w:t>
      </w:r>
      <w:r>
        <w:rPr>
          <w:w w:val="102"/>
          <w:sz w:val="23"/>
          <w:szCs w:val="23"/>
        </w:rPr>
        <w:t>ed</w:t>
      </w:r>
      <w:proofErr w:type="gramEnd"/>
      <w:r>
        <w:rPr>
          <w:w w:val="102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York: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McGraw-Hill.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160-8.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chapter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Silverman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Pediatric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mycosis.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In: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Elewska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editor.</w:t>
      </w:r>
    </w:p>
    <w:p w:rsidR="00D625E7" w:rsidRDefault="00D625E7" w:rsidP="0030545F">
      <w:pPr>
        <w:spacing w:before="16" w:line="200" w:lineRule="exact"/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Cutaneous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fungal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infection.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</w:t>
      </w:r>
      <w:proofErr w:type="spellStart"/>
      <w:r>
        <w:rPr>
          <w:w w:val="99"/>
          <w:position w:val="10"/>
          <w:sz w:val="15"/>
          <w:szCs w:val="15"/>
        </w:rPr>
        <w:t>rd</w:t>
      </w:r>
      <w:proofErr w:type="spellEnd"/>
      <w:r>
        <w:rPr>
          <w:position w:val="10"/>
          <w:sz w:val="15"/>
          <w:szCs w:val="15"/>
        </w:rPr>
        <w:t xml:space="preserve">  </w:t>
      </w:r>
      <w:r>
        <w:rPr>
          <w:w w:val="102"/>
          <w:sz w:val="23"/>
          <w:szCs w:val="23"/>
        </w:rPr>
        <w:t>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York: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Igaku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Shoin</w:t>
      </w:r>
      <w:proofErr w:type="spellEnd"/>
      <w:r>
        <w:rPr>
          <w:w w:val="102"/>
          <w:sz w:val="23"/>
          <w:szCs w:val="23"/>
        </w:rPr>
        <w:t>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P.212-28.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proceedings: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jc w:val="center"/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Harnden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Joffe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JK,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Jones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Germ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cell</w:t>
      </w:r>
    </w:p>
    <w:p w:rsidR="00D625E7" w:rsidRDefault="00D625E7" w:rsidP="0030545F">
      <w:pPr>
        <w:spacing w:before="6" w:line="200" w:lineRule="exact"/>
      </w:pPr>
    </w:p>
    <w:p w:rsidR="00D625E7" w:rsidRDefault="002A38FD" w:rsidP="0030545F">
      <w:pPr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tumors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Proceedings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</w:t>
      </w:r>
      <w:proofErr w:type="spellStart"/>
      <w:r>
        <w:rPr>
          <w:w w:val="99"/>
          <w:position w:val="11"/>
          <w:sz w:val="15"/>
          <w:szCs w:val="15"/>
        </w:rPr>
        <w:t>th</w:t>
      </w:r>
      <w:proofErr w:type="spellEnd"/>
      <w:r>
        <w:rPr>
          <w:position w:val="11"/>
          <w:sz w:val="15"/>
          <w:szCs w:val="15"/>
        </w:rPr>
        <w:t xml:space="preserve">  </w:t>
      </w:r>
      <w:r>
        <w:rPr>
          <w:w w:val="102"/>
          <w:sz w:val="23"/>
          <w:szCs w:val="23"/>
        </w:rPr>
        <w:t>germ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cell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tumor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conference,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13-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15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ep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2001,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Leeds,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UK.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York: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Springer.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paper: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45" w:lineRule="auto"/>
        <w:rPr>
          <w:sz w:val="23"/>
          <w:szCs w:val="23"/>
        </w:rPr>
      </w:pPr>
      <w:r>
        <w:rPr>
          <w:w w:val="102"/>
          <w:sz w:val="23"/>
          <w:szCs w:val="23"/>
        </w:rPr>
        <w:t>Silver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(1991).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Electronic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mail: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In: </w:t>
      </w:r>
      <w:proofErr w:type="spellStart"/>
      <w:r>
        <w:rPr>
          <w:w w:val="102"/>
          <w:sz w:val="23"/>
          <w:szCs w:val="23"/>
        </w:rPr>
        <w:t>Roitt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</w:t>
      </w:r>
      <w:proofErr w:type="spellStart"/>
      <w:r>
        <w:rPr>
          <w:w w:val="99"/>
          <w:position w:val="10"/>
          <w:sz w:val="15"/>
          <w:szCs w:val="15"/>
        </w:rPr>
        <w:t>th</w:t>
      </w:r>
      <w:proofErr w:type="spellEnd"/>
      <w:r>
        <w:rPr>
          <w:position w:val="10"/>
          <w:sz w:val="15"/>
          <w:szCs w:val="15"/>
        </w:rPr>
        <w:t xml:space="preserve"> </w:t>
      </w:r>
      <w:r>
        <w:rPr>
          <w:w w:val="102"/>
          <w:sz w:val="23"/>
          <w:szCs w:val="23"/>
        </w:rPr>
        <w:t>international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meeting,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3-5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Dec1990,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London,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UK.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Oxford: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Learned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323-30.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15.4.7</w:t>
      </w:r>
      <w:proofErr w:type="gramStart"/>
      <w:r>
        <w:rPr>
          <w:w w:val="102"/>
          <w:sz w:val="23"/>
          <w:szCs w:val="23"/>
        </w:rPr>
        <w:t>.Reference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dissertation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thesis:</w:t>
      </w:r>
    </w:p>
    <w:p w:rsidR="00D625E7" w:rsidRDefault="00D625E7" w:rsidP="0030545F">
      <w:pPr>
        <w:spacing w:before="18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proofErr w:type="gramStart"/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Yahia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(1980).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Studies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dermophytes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Mosul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vicinity.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78" w:lineRule="auto"/>
        <w:rPr>
          <w:sz w:val="23"/>
          <w:szCs w:val="23"/>
        </w:rPr>
      </w:pPr>
      <w:r>
        <w:rPr>
          <w:w w:val="102"/>
          <w:sz w:val="23"/>
          <w:szCs w:val="23"/>
        </w:rPr>
        <w:t>M.Sc.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thesis.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Mosul,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College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(optional). Iraq.</w:t>
      </w:r>
    </w:p>
    <w:p w:rsidR="00D625E7" w:rsidRDefault="002A38FD" w:rsidP="0030545F">
      <w:pPr>
        <w:tabs>
          <w:tab w:val="left" w:pos="1860"/>
        </w:tabs>
        <w:spacing w:before="21" w:line="474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Al-</w:t>
      </w:r>
      <w:proofErr w:type="spellStart"/>
      <w:r>
        <w:rPr>
          <w:w w:val="102"/>
          <w:sz w:val="23"/>
          <w:szCs w:val="23"/>
        </w:rPr>
        <w:t>Tawil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(1997).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Knowledge,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attitudes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practices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regarding family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planning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among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two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groups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women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Baghdad. FIBMS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dissertation.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Iraqi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Board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Specializations,</w:t>
      </w:r>
    </w:p>
    <w:p w:rsidR="00D625E7" w:rsidRDefault="002A38FD" w:rsidP="0030545F">
      <w:pPr>
        <w:spacing w:before="12" w:line="473" w:lineRule="auto"/>
        <w:rPr>
          <w:sz w:val="23"/>
          <w:szCs w:val="23"/>
        </w:rPr>
      </w:pPr>
      <w:r>
        <w:rPr>
          <w:w w:val="102"/>
          <w:sz w:val="23"/>
          <w:szCs w:val="23"/>
        </w:rPr>
        <w:t>Scientific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Family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(optional). Iraq.</w:t>
      </w:r>
    </w:p>
    <w:p w:rsidR="00D625E7" w:rsidRDefault="002A38FD" w:rsidP="0030545F">
      <w:pPr>
        <w:spacing w:before="9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15.4.8.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publication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(manual,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report)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corporate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body: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368" w:lineRule="auto"/>
        <w:jc w:val="both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UNICEF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</w:t>
      </w:r>
      <w:proofErr w:type="gramEnd"/>
      <w:r>
        <w:rPr>
          <w:w w:val="102"/>
          <w:sz w:val="23"/>
          <w:szCs w:val="23"/>
        </w:rPr>
        <w:t>2002).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situation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children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Iraq.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assessment</w:t>
      </w:r>
      <w:proofErr w:type="gramEnd"/>
      <w:r>
        <w:rPr>
          <w:w w:val="102"/>
          <w:sz w:val="23"/>
          <w:szCs w:val="23"/>
        </w:rPr>
        <w:t xml:space="preserve"> based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United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Nations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convention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rights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children. Geneva: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UNICEF.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English: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8" w:lineRule="auto"/>
        <w:rPr>
          <w:sz w:val="23"/>
          <w:szCs w:val="23"/>
        </w:rPr>
      </w:pPr>
      <w:r>
        <w:rPr>
          <w:w w:val="102"/>
          <w:sz w:val="23"/>
          <w:szCs w:val="23"/>
        </w:rPr>
        <w:t>Al-</w:t>
      </w:r>
      <w:proofErr w:type="spellStart"/>
      <w:r>
        <w:rPr>
          <w:w w:val="102"/>
          <w:sz w:val="23"/>
          <w:szCs w:val="23"/>
        </w:rPr>
        <w:t>Diwan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(1990).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[Cigarette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smoking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among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secondary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school male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students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Athawra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Baghdad].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Iraqi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Comm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Med;</w:t>
      </w:r>
    </w:p>
    <w:p w:rsidR="00D625E7" w:rsidRDefault="002A38FD" w:rsidP="0030545F">
      <w:pPr>
        <w:spacing w:before="4"/>
        <w:jc w:val="center"/>
        <w:rPr>
          <w:sz w:val="23"/>
          <w:szCs w:val="23"/>
        </w:rPr>
      </w:pPr>
      <w:r>
        <w:rPr>
          <w:w w:val="102"/>
          <w:sz w:val="23"/>
          <w:szCs w:val="23"/>
        </w:rPr>
        <w:t>3(1):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23-8.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Arabic.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15.4.10.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dictionary:</w:t>
      </w:r>
    </w:p>
    <w:p w:rsidR="00D625E7" w:rsidRDefault="00D625E7" w:rsidP="0030545F">
      <w:pPr>
        <w:spacing w:before="12" w:line="200" w:lineRule="exact"/>
      </w:pPr>
    </w:p>
    <w:p w:rsidR="00D625E7" w:rsidRDefault="002A38FD" w:rsidP="0030545F">
      <w:pPr>
        <w:spacing w:line="449" w:lineRule="auto"/>
        <w:rPr>
          <w:sz w:val="23"/>
          <w:szCs w:val="23"/>
        </w:rPr>
      </w:pPr>
      <w:r>
        <w:rPr>
          <w:w w:val="102"/>
          <w:sz w:val="23"/>
          <w:szCs w:val="23"/>
        </w:rPr>
        <w:t>Dorland's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illustrated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dictionary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(2000).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29</w:t>
      </w:r>
      <w:proofErr w:type="spellStart"/>
      <w:r>
        <w:rPr>
          <w:w w:val="99"/>
          <w:position w:val="10"/>
          <w:sz w:val="15"/>
          <w:szCs w:val="15"/>
        </w:rPr>
        <w:t>th</w:t>
      </w:r>
      <w:proofErr w:type="spellEnd"/>
      <w:r>
        <w:rPr>
          <w:position w:val="10"/>
          <w:sz w:val="15"/>
          <w:szCs w:val="15"/>
        </w:rPr>
        <w:t xml:space="preserve"> </w:t>
      </w:r>
      <w:r>
        <w:rPr>
          <w:w w:val="102"/>
          <w:sz w:val="23"/>
          <w:szCs w:val="23"/>
        </w:rPr>
        <w:t>ed.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Philadelphia: W.B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Saunders;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2000.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Filamin</w:t>
      </w:r>
      <w:proofErr w:type="spell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675.</w:t>
      </w:r>
    </w:p>
    <w:p w:rsidR="00D625E7" w:rsidRDefault="002A38FD" w:rsidP="0030545F">
      <w:pPr>
        <w:spacing w:before="33"/>
        <w:rPr>
          <w:sz w:val="23"/>
          <w:szCs w:val="23"/>
        </w:rPr>
      </w:pPr>
      <w:r>
        <w:rPr>
          <w:w w:val="102"/>
          <w:sz w:val="23"/>
          <w:szCs w:val="23"/>
        </w:rPr>
        <w:t>15.4.11.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encyclopedia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:</w:t>
      </w:r>
      <w:proofErr w:type="gramEnd"/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Quervain's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tenosynovitis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(1998).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In: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Stellman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JM,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editor.</w:t>
      </w:r>
    </w:p>
    <w:p w:rsidR="00D625E7" w:rsidRDefault="00D625E7" w:rsidP="0030545F">
      <w:pPr>
        <w:spacing w:before="6" w:line="200" w:lineRule="exact"/>
      </w:pPr>
    </w:p>
    <w:p w:rsidR="00D625E7" w:rsidRDefault="002A38FD" w:rsidP="0030545F">
      <w:pPr>
        <w:spacing w:line="438" w:lineRule="auto"/>
        <w:rPr>
          <w:sz w:val="23"/>
          <w:szCs w:val="23"/>
        </w:rPr>
      </w:pPr>
      <w:r>
        <w:rPr>
          <w:w w:val="102"/>
          <w:sz w:val="23"/>
          <w:szCs w:val="23"/>
        </w:rPr>
        <w:t>Encyclopedia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occupational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health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safety.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Vol.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</w:t>
      </w:r>
      <w:proofErr w:type="spellStart"/>
      <w:r>
        <w:rPr>
          <w:w w:val="99"/>
          <w:position w:val="11"/>
          <w:sz w:val="15"/>
          <w:szCs w:val="15"/>
        </w:rPr>
        <w:t>th</w:t>
      </w:r>
      <w:proofErr w:type="spellEnd"/>
      <w:r>
        <w:rPr>
          <w:position w:val="11"/>
          <w:sz w:val="15"/>
          <w:szCs w:val="15"/>
        </w:rPr>
        <w:t xml:space="preserve"> </w:t>
      </w:r>
      <w:r>
        <w:rPr>
          <w:w w:val="102"/>
          <w:sz w:val="23"/>
          <w:szCs w:val="23"/>
        </w:rPr>
        <w:t>ed. Geneva: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International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labour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office.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P.623</w:t>
      </w:r>
    </w:p>
    <w:p w:rsidR="00D625E7" w:rsidRDefault="002A38FD" w:rsidP="0030545F">
      <w:pPr>
        <w:spacing w:before="44"/>
        <w:rPr>
          <w:sz w:val="23"/>
          <w:szCs w:val="23"/>
        </w:rPr>
      </w:pPr>
      <w:r>
        <w:rPr>
          <w:w w:val="102"/>
          <w:sz w:val="23"/>
          <w:szCs w:val="23"/>
        </w:rPr>
        <w:t>15.4.12.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newspaper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article: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Tynan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12).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improvements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lower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homicide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3" w:lineRule="auto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rate</w:t>
      </w:r>
      <w:proofErr w:type="gramEnd"/>
      <w:r>
        <w:rPr>
          <w:w w:val="102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drop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assault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rate.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Washington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Post;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Sect. A;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(col.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4-6).</w:t>
      </w:r>
    </w:p>
    <w:p w:rsidR="00D625E7" w:rsidRDefault="002A38FD" w:rsidP="0030545F">
      <w:pPr>
        <w:spacing w:before="14"/>
        <w:rPr>
          <w:sz w:val="23"/>
          <w:szCs w:val="23"/>
        </w:rPr>
      </w:pPr>
      <w:r>
        <w:rPr>
          <w:w w:val="102"/>
          <w:sz w:val="23"/>
          <w:szCs w:val="23"/>
        </w:rPr>
        <w:t>15.4.13.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3" w:line="260" w:lineRule="exact"/>
        <w:rPr>
          <w:sz w:val="26"/>
          <w:szCs w:val="26"/>
        </w:rPr>
      </w:pPr>
    </w:p>
    <w:p w:rsidR="00D625E7" w:rsidRDefault="002A38FD" w:rsidP="0030545F">
      <w:pPr>
        <w:tabs>
          <w:tab w:val="left" w:pos="1860"/>
        </w:tabs>
        <w:spacing w:line="471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Richardson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(2000).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Approaches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differential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diagnosis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 musculoskeletal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imaging.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2.0.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Seattle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(WA):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Washington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School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[revised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2006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Nov1].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197E9C" w:rsidP="0030545F">
      <w:pPr>
        <w:rPr>
          <w:sz w:val="23"/>
          <w:szCs w:val="23"/>
        </w:rPr>
      </w:pPr>
      <w:hyperlink r:id="rId16">
        <w:r w:rsidR="002A38FD">
          <w:rPr>
            <w:color w:val="0000FF"/>
            <w:w w:val="102"/>
            <w:sz w:val="23"/>
            <w:szCs w:val="23"/>
            <w:u w:val="single" w:color="0000FF"/>
          </w:rPr>
          <w:t>http://www.rad.washington.edu/mskbook/index.html</w:t>
        </w:r>
      </w:hyperlink>
      <w:r w:rsidR="002A38FD">
        <w:rPr>
          <w:color w:val="000000"/>
          <w:w w:val="102"/>
          <w:sz w:val="23"/>
          <w:szCs w:val="23"/>
        </w:rPr>
        <w:t>.</w:t>
      </w:r>
    </w:p>
    <w:p w:rsidR="00D625E7" w:rsidRDefault="00D625E7" w:rsidP="0030545F">
      <w:pPr>
        <w:spacing w:before="3" w:line="260" w:lineRule="exact"/>
        <w:rPr>
          <w:sz w:val="26"/>
          <w:szCs w:val="26"/>
        </w:rPr>
      </w:pPr>
    </w:p>
    <w:p w:rsidR="00D625E7" w:rsidRDefault="002A38FD" w:rsidP="0030545F">
      <w:pPr>
        <w:tabs>
          <w:tab w:val="left" w:pos="1860"/>
        </w:tabs>
        <w:spacing w:line="474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Foley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Gelband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(2001).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Improving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palliative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 cancer.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Washington: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Academy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Press;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2002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9]. 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http://www.nap.edu/books/0309074029/html/.</w:t>
      </w:r>
    </w:p>
    <w:p w:rsidR="00D625E7" w:rsidRDefault="002A38FD" w:rsidP="0030545F">
      <w:pPr>
        <w:tabs>
          <w:tab w:val="left" w:pos="1860"/>
        </w:tabs>
        <w:spacing w:before="19" w:line="476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Moore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Moore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Fowler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(2005).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Faculty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development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net</w:t>
      </w:r>
      <w:proofErr w:type="spellEnd"/>
      <w:r>
        <w:rPr>
          <w:w w:val="102"/>
          <w:sz w:val="23"/>
          <w:szCs w:val="23"/>
        </w:rPr>
        <w:t xml:space="preserve"> generation.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In: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Oblinger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Oblinger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editors.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Educating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the </w:t>
      </w:r>
      <w:proofErr w:type="spellStart"/>
      <w:r>
        <w:rPr>
          <w:w w:val="102"/>
          <w:sz w:val="23"/>
          <w:szCs w:val="23"/>
        </w:rPr>
        <w:t>net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generation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[Internet].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Boulder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(CO):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EDUCAUSE;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[updated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2006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15;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2006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Nov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17].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spacing w:line="366" w:lineRule="auto"/>
        <w:rPr>
          <w:sz w:val="23"/>
          <w:szCs w:val="23"/>
        </w:rPr>
      </w:pPr>
      <w:r>
        <w:rPr>
          <w:w w:val="102"/>
          <w:sz w:val="23"/>
          <w:szCs w:val="23"/>
        </w:rPr>
        <w:t>from: http://www.educause.edu/FacultyDevelopmentfortheNetGeneratio n/6071.</w:t>
      </w:r>
    </w:p>
    <w:p w:rsidR="00D625E7" w:rsidRDefault="00D625E7" w:rsidP="0030545F">
      <w:pPr>
        <w:spacing w:before="3"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15.4.14.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8" w:line="240" w:lineRule="exact"/>
        <w:rPr>
          <w:sz w:val="24"/>
          <w:szCs w:val="24"/>
        </w:rPr>
      </w:pPr>
    </w:p>
    <w:p w:rsidR="00D625E7" w:rsidRDefault="002A38FD" w:rsidP="0030545F">
      <w:pPr>
        <w:tabs>
          <w:tab w:val="left" w:pos="1860"/>
        </w:tabs>
        <w:spacing w:line="477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Harrison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J</w:t>
      </w:r>
      <w:proofErr w:type="spell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Ceri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H.,</w:t>
      </w:r>
      <w:proofErr w:type="spellStart"/>
      <w:r>
        <w:rPr>
          <w:w w:val="102"/>
          <w:sz w:val="23"/>
          <w:szCs w:val="23"/>
        </w:rPr>
        <w:t>Yerly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Stremick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Hu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Martinuzzi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 (2006).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microscopy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three-dimensional visualization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evaluate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structure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microbial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biofilms cultivated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Calgary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Biofilm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Device.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Biol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Online</w:t>
      </w:r>
    </w:p>
    <w:p w:rsidR="00D625E7" w:rsidRDefault="002A38FD" w:rsidP="0030545F">
      <w:pPr>
        <w:spacing w:before="5" w:line="478" w:lineRule="auto"/>
        <w:rPr>
          <w:sz w:val="23"/>
          <w:szCs w:val="23"/>
        </w:rPr>
        <w:sectPr w:rsidR="00D625E7" w:rsidSect="0056704E">
          <w:footerReference w:type="default" r:id="rId17"/>
          <w:pgSz w:w="11906" w:h="16838" w:code="9"/>
          <w:pgMar w:top="1417" w:right="1417" w:bottom="1417" w:left="1417" w:header="0" w:footer="980" w:gutter="0"/>
          <w:pgNumType w:start="30"/>
          <w:cols w:space="720"/>
        </w:sectPr>
      </w:pP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8];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8(1):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194-215.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from: </w:t>
      </w:r>
      <w:hyperlink r:id="rId18">
        <w:r>
          <w:rPr>
            <w:color w:val="0000FF"/>
            <w:w w:val="102"/>
            <w:sz w:val="23"/>
            <w:szCs w:val="23"/>
            <w:u w:val="single" w:color="0000FF"/>
          </w:rPr>
          <w:t>http://www.biologicalprocedures.com/bpo/arts/1/127/m127.pdf</w:t>
        </w:r>
      </w:hyperlink>
      <w:r>
        <w:rPr>
          <w:color w:val="000000"/>
          <w:w w:val="102"/>
          <w:sz w:val="23"/>
          <w:szCs w:val="23"/>
        </w:rPr>
        <w:t>. DOI: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w w:val="102"/>
          <w:sz w:val="23"/>
          <w:szCs w:val="23"/>
        </w:rPr>
        <w:t>10.1251/bpo127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3" w:line="280" w:lineRule="exact"/>
        <w:rPr>
          <w:sz w:val="28"/>
          <w:szCs w:val="28"/>
        </w:rPr>
      </w:pPr>
    </w:p>
    <w:p w:rsidR="00D625E7" w:rsidRDefault="002A38FD" w:rsidP="0030545F">
      <w:pPr>
        <w:tabs>
          <w:tab w:val="left" w:pos="1860"/>
        </w:tabs>
        <w:spacing w:before="37" w:line="475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proofErr w:type="spellStart"/>
      <w:r>
        <w:rPr>
          <w:w w:val="102"/>
          <w:sz w:val="23"/>
          <w:szCs w:val="23"/>
        </w:rPr>
        <w:t>Polgreen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Diekema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Vandeberg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Wiblin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Y</w:t>
      </w:r>
      <w:proofErr w:type="spellEnd"/>
      <w:r>
        <w:rPr>
          <w:w w:val="102"/>
          <w:sz w:val="23"/>
          <w:szCs w:val="23"/>
        </w:rPr>
        <w:t>, David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S,</w:t>
      </w:r>
      <w:r>
        <w:rPr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et</w:t>
      </w:r>
      <w:r>
        <w:rPr>
          <w:i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al</w:t>
      </w:r>
      <w:r>
        <w:rPr>
          <w:i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(2006).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Risk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factors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groin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wound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infection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after femoral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artery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catheterization: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case-control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study.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Infect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Control </w:t>
      </w:r>
      <w:proofErr w:type="spellStart"/>
      <w:r>
        <w:rPr>
          <w:w w:val="102"/>
          <w:sz w:val="23"/>
          <w:szCs w:val="23"/>
        </w:rPr>
        <w:t>Hosp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Epidemiol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27(1):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34-7.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</w:p>
    <w:p w:rsidR="00D625E7" w:rsidRDefault="002A38FD" w:rsidP="0030545F">
      <w:pPr>
        <w:spacing w:before="6"/>
        <w:rPr>
          <w:sz w:val="23"/>
          <w:szCs w:val="23"/>
        </w:rPr>
      </w:pPr>
      <w:r>
        <w:rPr>
          <w:w w:val="102"/>
          <w:sz w:val="23"/>
          <w:szCs w:val="23"/>
        </w:rPr>
        <w:t>http://www.journals.uchicago.edu/ICHE/journal/issues/v27n1/20</w:t>
      </w:r>
    </w:p>
    <w:p w:rsidR="00D625E7" w:rsidRDefault="00D625E7" w:rsidP="0030545F">
      <w:pPr>
        <w:spacing w:before="1" w:line="140" w:lineRule="exact"/>
        <w:rPr>
          <w:sz w:val="14"/>
          <w:szCs w:val="1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04069/2004069.web.pdf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15.4.15.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numbering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scheme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of pagination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spacing w:line="371" w:lineRule="auto"/>
        <w:jc w:val="both"/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Boutin</w:t>
      </w:r>
      <w:proofErr w:type="spellEnd"/>
      <w:r>
        <w:rPr>
          <w:w w:val="102"/>
          <w:sz w:val="23"/>
          <w:szCs w:val="23"/>
        </w:rPr>
        <w:t>-Foster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(2005).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spite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good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intentions: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patients'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perspectives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 problematic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social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support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interactions.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Health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Qual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Life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Outcomes. 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3(1):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52.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</w:p>
    <w:p w:rsidR="00D625E7" w:rsidRDefault="00D625E7" w:rsidP="0030545F">
      <w:pPr>
        <w:spacing w:before="3" w:line="100" w:lineRule="exact"/>
        <w:rPr>
          <w:sz w:val="11"/>
          <w:szCs w:val="11"/>
        </w:rPr>
      </w:pPr>
    </w:p>
    <w:p w:rsidR="00D625E7" w:rsidRDefault="00197E9C" w:rsidP="0030545F">
      <w:pPr>
        <w:rPr>
          <w:sz w:val="23"/>
          <w:szCs w:val="23"/>
        </w:rPr>
      </w:pPr>
      <w:hyperlink r:id="rId19">
        <w:r w:rsidR="002A38FD">
          <w:rPr>
            <w:color w:val="0000FF"/>
            <w:w w:val="102"/>
            <w:sz w:val="23"/>
            <w:szCs w:val="23"/>
            <w:u w:val="single" w:color="0000FF"/>
          </w:rPr>
          <w:t>http://www.hqlo.com/content/3/1/52</w:t>
        </w:r>
      </w:hyperlink>
      <w:r w:rsidR="002A38FD">
        <w:rPr>
          <w:color w:val="000000"/>
          <w:w w:val="102"/>
          <w:sz w:val="23"/>
          <w:szCs w:val="23"/>
        </w:rPr>
        <w:t>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15.4.16.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expresses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pagination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paragraphs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75" w:lineRule="auto"/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Bertino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Milani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Fabris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Curtis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(2007).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Neonatal anthropometric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charts: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what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Arch Dis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Child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(Fetal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Neonatal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Ed)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92(1):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[12 paragraphs].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 http://fn.bmj.com/cgi/content/full/92/1/F7.</w:t>
      </w:r>
    </w:p>
    <w:p w:rsidR="00D625E7" w:rsidRDefault="002A38FD" w:rsidP="0030545F">
      <w:pPr>
        <w:spacing w:before="6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15.4.17.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scheme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place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volume 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issue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journal)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Aoki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TT,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Grecu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EO,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Arcangeli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Meisenheimer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(1995).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Effect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/>
        <w:rPr>
          <w:sz w:val="23"/>
          <w:szCs w:val="23"/>
        </w:rPr>
      </w:pP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intensive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insulin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therapy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abnormal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circadian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blood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8" w:lineRule="auto"/>
        <w:rPr>
          <w:sz w:val="23"/>
          <w:szCs w:val="23"/>
        </w:rPr>
      </w:pPr>
      <w:r>
        <w:rPr>
          <w:w w:val="102"/>
          <w:sz w:val="23"/>
          <w:szCs w:val="23"/>
        </w:rPr>
        <w:t>pressure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pattern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patients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type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diabetes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mellitus.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Online J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Curr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Clin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Trials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199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10 screens].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http://www.oclc.org/firstsearch/.</w:t>
      </w:r>
    </w:p>
    <w:p w:rsidR="00D625E7" w:rsidRDefault="002A38FD" w:rsidP="0030545F">
      <w:pPr>
        <w:spacing w:before="4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15.4.18.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article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without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standard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volume,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issue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article number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5" w:line="100" w:lineRule="exact"/>
        <w:rPr>
          <w:sz w:val="11"/>
          <w:szCs w:val="11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O'Neill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Dupere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(2005).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Health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promotion: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generations.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spacing w:line="473" w:lineRule="auto"/>
        <w:rPr>
          <w:sz w:val="23"/>
          <w:szCs w:val="23"/>
        </w:rPr>
      </w:pPr>
      <w:r>
        <w:rPr>
          <w:w w:val="102"/>
          <w:sz w:val="23"/>
          <w:szCs w:val="23"/>
        </w:rPr>
        <w:t>Rev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Health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Promot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Educ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10];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[10 paragraphs].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 http://www.rhpeo.org/reviews/2005/10/index.htm.</w:t>
      </w:r>
    </w:p>
    <w:p w:rsidR="00D625E7" w:rsidRDefault="002A38FD" w:rsidP="0030545F">
      <w:pPr>
        <w:spacing w:before="14"/>
        <w:rPr>
          <w:sz w:val="23"/>
          <w:szCs w:val="23"/>
        </w:rPr>
      </w:pPr>
      <w:r>
        <w:rPr>
          <w:w w:val="102"/>
          <w:sz w:val="23"/>
          <w:szCs w:val="23"/>
        </w:rPr>
        <w:t>15.4.19.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open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serial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75" w:lineRule="auto"/>
        <w:rPr>
          <w:sz w:val="23"/>
          <w:szCs w:val="23"/>
        </w:rPr>
      </w:pPr>
      <w:r>
        <w:rPr>
          <w:w w:val="102"/>
          <w:sz w:val="23"/>
          <w:szCs w:val="23"/>
        </w:rPr>
        <w:t>Online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Archive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American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(1996-).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Angeles: Regents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California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1]. 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http://www.folkmed.ucla.edu/.</w:t>
      </w:r>
    </w:p>
    <w:p w:rsidR="00D625E7" w:rsidRDefault="002A38FD" w:rsidP="0030545F">
      <w:pPr>
        <w:spacing w:before="6"/>
        <w:rPr>
          <w:sz w:val="23"/>
          <w:szCs w:val="23"/>
        </w:rPr>
      </w:pPr>
      <w:r>
        <w:rPr>
          <w:w w:val="102"/>
          <w:sz w:val="23"/>
          <w:szCs w:val="23"/>
        </w:rPr>
        <w:t>15.4.20.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closed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serial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75" w:lineRule="auto"/>
        <w:rPr>
          <w:sz w:val="23"/>
          <w:szCs w:val="23"/>
        </w:rPr>
      </w:pPr>
      <w:r>
        <w:rPr>
          <w:w w:val="102"/>
          <w:sz w:val="23"/>
          <w:szCs w:val="23"/>
        </w:rPr>
        <w:t>EARSS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(2001-2005):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European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Antimicrobial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Resistance Surveillance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System.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Bilthoven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(Netherlands):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RIVM 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 xml:space="preserve">from: </w:t>
      </w:r>
      <w:hyperlink r:id="rId20">
        <w:r>
          <w:rPr>
            <w:color w:val="0000FF"/>
            <w:w w:val="102"/>
            <w:sz w:val="23"/>
            <w:szCs w:val="23"/>
            <w:u w:val="single" w:color="0000FF"/>
          </w:rPr>
          <w:t>http://www.rivm.nl/earss/</w:t>
        </w:r>
      </w:hyperlink>
      <w:r>
        <w:rPr>
          <w:color w:val="000000"/>
          <w:w w:val="102"/>
          <w:sz w:val="23"/>
          <w:szCs w:val="23"/>
        </w:rPr>
        <w:t>.</w:t>
      </w:r>
    </w:p>
    <w:p w:rsidR="00D625E7" w:rsidRDefault="002A38FD" w:rsidP="0030545F">
      <w:pPr>
        <w:spacing w:before="17"/>
        <w:rPr>
          <w:sz w:val="23"/>
          <w:szCs w:val="23"/>
        </w:rPr>
      </w:pPr>
      <w:r>
        <w:rPr>
          <w:w w:val="102"/>
          <w:sz w:val="23"/>
          <w:szCs w:val="23"/>
        </w:rPr>
        <w:t>15.4.21.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single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Jablonski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(2001).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Online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Multiple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Congenital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Anomaly/Mental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475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Retardation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(MCA/MR)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Syndromes.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Bethesda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(MD):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National Library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(US),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Subjects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Headings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Section; [updated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Nov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2002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12].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</w:p>
    <w:p w:rsidR="00D625E7" w:rsidRDefault="002A38FD" w:rsidP="0030545F">
      <w:pPr>
        <w:spacing w:before="11"/>
        <w:rPr>
          <w:sz w:val="23"/>
          <w:szCs w:val="23"/>
        </w:rPr>
      </w:pPr>
      <w:r>
        <w:rPr>
          <w:w w:val="102"/>
          <w:sz w:val="23"/>
          <w:szCs w:val="23"/>
        </w:rPr>
        <w:t>from: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http://www.nlm.nih.gov/mesh/jablonski/syndrome_title.html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15.4.22.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retrieval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system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475" w:lineRule="auto"/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DialogWeb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(c1997-).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Version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2.5.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(NC):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Dialog Corporation.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 http://www.dialogweb.com/.</w:t>
      </w:r>
    </w:p>
    <w:p w:rsidR="00D625E7" w:rsidRDefault="002A38FD" w:rsidP="0030545F">
      <w:pPr>
        <w:spacing w:before="6"/>
        <w:rPr>
          <w:sz w:val="23"/>
          <w:szCs w:val="23"/>
        </w:rPr>
      </w:pPr>
      <w:r>
        <w:rPr>
          <w:w w:val="102"/>
          <w:sz w:val="23"/>
          <w:szCs w:val="23"/>
        </w:rPr>
        <w:t>15.4.23.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3" w:line="260" w:lineRule="exact"/>
        <w:rPr>
          <w:sz w:val="26"/>
          <w:szCs w:val="26"/>
        </w:rPr>
      </w:pPr>
    </w:p>
    <w:p w:rsidR="00D625E7" w:rsidRDefault="002A38FD" w:rsidP="0030545F">
      <w:pPr>
        <w:rPr>
          <w:sz w:val="23"/>
          <w:szCs w:val="23"/>
        </w:rPr>
      </w:pPr>
      <w:proofErr w:type="gramStart"/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Online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Archive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American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Folk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(1996-).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[Internet]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Los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proofErr w:type="spellStart"/>
      <w:r>
        <w:rPr>
          <w:w w:val="102"/>
          <w:sz w:val="23"/>
          <w:szCs w:val="23"/>
        </w:rPr>
        <w:t>Angeles</w:t>
      </w:r>
      <w:proofErr w:type="gramStart"/>
      <w:r>
        <w:rPr>
          <w:w w:val="102"/>
          <w:sz w:val="23"/>
          <w:szCs w:val="23"/>
        </w:rPr>
        <w:t>:Regents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California.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Record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No.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8" w:lineRule="auto"/>
        <w:rPr>
          <w:sz w:val="23"/>
          <w:szCs w:val="23"/>
        </w:rPr>
      </w:pPr>
      <w:r>
        <w:rPr>
          <w:w w:val="102"/>
          <w:sz w:val="23"/>
          <w:szCs w:val="23"/>
        </w:rPr>
        <w:t>1928,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Cataracts,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27],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screen].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 from: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http://www.folkmed.ucla.edu/FMDetail.cfm?UID=1_928</w:t>
      </w:r>
    </w:p>
    <w:p w:rsidR="00D625E7" w:rsidRDefault="002A38FD" w:rsidP="0030545F">
      <w:pPr>
        <w:tabs>
          <w:tab w:val="left" w:pos="1860"/>
        </w:tabs>
        <w:spacing w:before="21" w:line="474" w:lineRule="auto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proofErr w:type="spellStart"/>
      <w:r>
        <w:rPr>
          <w:w w:val="102"/>
          <w:sz w:val="23"/>
          <w:szCs w:val="23"/>
        </w:rPr>
        <w:t>MeSH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Browser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(2002-).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Bethesda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(MD):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Library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 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(US);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2003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10].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Meta-analysis, unique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ID: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D015201,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pages].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</w:p>
    <w:p w:rsidR="00D625E7" w:rsidRDefault="002A38FD" w:rsidP="0030545F">
      <w:pPr>
        <w:spacing w:before="12" w:line="473" w:lineRule="auto"/>
        <w:rPr>
          <w:sz w:val="23"/>
          <w:szCs w:val="23"/>
        </w:rPr>
      </w:pPr>
      <w:r>
        <w:rPr>
          <w:w w:val="102"/>
          <w:sz w:val="23"/>
          <w:szCs w:val="23"/>
        </w:rPr>
        <w:t>from: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http://www.nlm.nih.gov/mesh/MBrowser.html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Files updated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weekly.</w:t>
      </w:r>
    </w:p>
    <w:p w:rsidR="00D625E7" w:rsidRDefault="002A38FD" w:rsidP="0030545F">
      <w:pPr>
        <w:spacing w:before="9"/>
        <w:rPr>
          <w:sz w:val="23"/>
          <w:szCs w:val="23"/>
        </w:rPr>
      </w:pPr>
      <w:r>
        <w:rPr>
          <w:w w:val="102"/>
          <w:sz w:val="23"/>
          <w:szCs w:val="23"/>
        </w:rPr>
        <w:t>15.4.24.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contribution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database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spacing w:line="473" w:lineRule="auto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Frank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CD,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Adler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(2006).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Post-ERCP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pancreatitis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its prevention.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Nat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Clin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Pract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Gastroenterol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Hepatol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36" w:line="473" w:lineRule="auto"/>
        <w:rPr>
          <w:sz w:val="23"/>
          <w:szCs w:val="23"/>
        </w:rPr>
      </w:pPr>
      <w:r>
        <w:rPr>
          <w:w w:val="102"/>
          <w:sz w:val="23"/>
          <w:szCs w:val="23"/>
        </w:rPr>
        <w:t>Mar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9];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3(12):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680-8.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PubMed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1950.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Bethesda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(MD): National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Library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Medicine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(US).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screen].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</w:p>
    <w:p w:rsidR="00D625E7" w:rsidRDefault="002A38FD" w:rsidP="0030545F">
      <w:pPr>
        <w:spacing w:before="14" w:line="368" w:lineRule="auto"/>
        <w:rPr>
          <w:sz w:val="23"/>
          <w:szCs w:val="23"/>
        </w:rPr>
      </w:pPr>
      <w:r>
        <w:rPr>
          <w:w w:val="102"/>
          <w:sz w:val="23"/>
          <w:szCs w:val="23"/>
        </w:rPr>
        <w:t>from: http://www.ncbi.nlm.nih.gov/entrez/query.fcgi?db=pubmed&amp;cm d=</w:t>
      </w:r>
      <w:proofErr w:type="spellStart"/>
      <w:r>
        <w:rPr>
          <w:w w:val="102"/>
          <w:sz w:val="23"/>
          <w:szCs w:val="23"/>
        </w:rPr>
        <w:t>Retrieve&amp;dopt</w:t>
      </w:r>
      <w:proofErr w:type="spellEnd"/>
      <w:r>
        <w:rPr>
          <w:w w:val="102"/>
          <w:sz w:val="23"/>
          <w:szCs w:val="23"/>
        </w:rPr>
        <w:t>=</w:t>
      </w:r>
      <w:proofErr w:type="spellStart"/>
      <w:r>
        <w:rPr>
          <w:w w:val="102"/>
          <w:sz w:val="23"/>
          <w:szCs w:val="23"/>
        </w:rPr>
        <w:t>AbstractPlus&amp;list_uids</w:t>
      </w:r>
      <w:proofErr w:type="spellEnd"/>
      <w:r>
        <w:rPr>
          <w:w w:val="102"/>
          <w:sz w:val="23"/>
          <w:szCs w:val="23"/>
        </w:rPr>
        <w:t>=17130878&amp;query_hl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=2&amp;itool=</w:t>
      </w:r>
      <w:proofErr w:type="spellStart"/>
      <w:r>
        <w:rPr>
          <w:w w:val="102"/>
          <w:sz w:val="23"/>
          <w:szCs w:val="23"/>
        </w:rPr>
        <w:t>pubmed_docsum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PMID: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17130878.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4" w:line="240" w:lineRule="exact"/>
        <w:rPr>
          <w:sz w:val="24"/>
          <w:szCs w:val="24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15.4.25.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homepage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6" w:line="240" w:lineRule="exact"/>
        <w:rPr>
          <w:sz w:val="24"/>
          <w:szCs w:val="24"/>
        </w:rPr>
      </w:pPr>
    </w:p>
    <w:p w:rsidR="00D625E7" w:rsidRDefault="002A38FD" w:rsidP="0030545F">
      <w:pPr>
        <w:spacing w:line="477" w:lineRule="auto"/>
        <w:rPr>
          <w:sz w:val="23"/>
          <w:szCs w:val="23"/>
        </w:rPr>
      </w:pPr>
      <w:r>
        <w:rPr>
          <w:w w:val="102"/>
          <w:sz w:val="23"/>
          <w:szCs w:val="23"/>
        </w:rPr>
        <w:t>Hooper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(1999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Jan1).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Psychiatry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&amp;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Law: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Forensic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Psychiatric Resource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Page.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Tuscaloosa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(AL):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University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Alabama, Department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Psychiatry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Neurology;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[updated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2006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Jul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8, cited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Feb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23].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Available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from: http://bama.ua.edu/~jhooper/.</w:t>
      </w:r>
    </w:p>
    <w:p w:rsidR="00D625E7" w:rsidRDefault="002A38FD" w:rsidP="0030545F">
      <w:pPr>
        <w:spacing w:before="5"/>
        <w:rPr>
          <w:sz w:val="23"/>
          <w:szCs w:val="23"/>
        </w:rPr>
      </w:pPr>
      <w:r>
        <w:rPr>
          <w:w w:val="102"/>
          <w:sz w:val="23"/>
          <w:szCs w:val="23"/>
        </w:rPr>
        <w:t>15.4.26.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website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Internet: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AMA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(2007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Mar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26):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helping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doctors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help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patients.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 xml:space="preserve">Chicago: </w:t>
      </w:r>
      <w:proofErr w:type="gramStart"/>
      <w:r>
        <w:rPr>
          <w:w w:val="102"/>
          <w:sz w:val="23"/>
          <w:szCs w:val="23"/>
        </w:rPr>
        <w:t>American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Medical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Association;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1995-2007.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AMA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launches</w:t>
      </w:r>
      <w:proofErr w:type="gramEnd"/>
      <w:r>
        <w:rPr>
          <w:w w:val="102"/>
          <w:sz w:val="23"/>
          <w:szCs w:val="23"/>
        </w:rPr>
        <w:t xml:space="preserve"> exclusive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partnership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with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ReachMD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Channel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medical professionals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[cited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2007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Mar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28];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[about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2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screens]. Available</w:t>
      </w:r>
      <w:r>
        <w:rPr>
          <w:sz w:val="23"/>
          <w:szCs w:val="23"/>
        </w:rPr>
        <w:t xml:space="preserve">                                                                          </w:t>
      </w:r>
      <w:r>
        <w:rPr>
          <w:w w:val="102"/>
          <w:sz w:val="23"/>
          <w:szCs w:val="23"/>
        </w:rPr>
        <w:t>from: http://www.amaassn.org/ama/pub/category/17469.html</w:t>
      </w:r>
    </w:p>
    <w:p w:rsidR="00D625E7" w:rsidRDefault="00D625E7" w:rsidP="0030545F">
      <w:pPr>
        <w:spacing w:line="120" w:lineRule="exact"/>
        <w:rPr>
          <w:sz w:val="12"/>
          <w:szCs w:val="12"/>
        </w:rPr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15.4.27.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books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individual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titles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audiovisual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materials</w:t>
      </w:r>
    </w:p>
    <w:p w:rsidR="00D625E7" w:rsidRDefault="00D625E7" w:rsidP="0030545F">
      <w:pPr>
        <w:spacing w:before="6" w:line="120" w:lineRule="exact"/>
        <w:rPr>
          <w:sz w:val="13"/>
          <w:szCs w:val="13"/>
        </w:rPr>
      </w:pPr>
    </w:p>
    <w:p w:rsidR="00D625E7" w:rsidRDefault="002A38FD" w:rsidP="0030545F">
      <w:pPr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(CD-ROM,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DVD):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3" w:line="280" w:lineRule="exact"/>
        <w:rPr>
          <w:sz w:val="28"/>
          <w:szCs w:val="28"/>
        </w:rPr>
      </w:pPr>
    </w:p>
    <w:p w:rsidR="00D625E7" w:rsidRDefault="002A38FD" w:rsidP="0030545F">
      <w:pPr>
        <w:tabs>
          <w:tab w:val="left" w:pos="1860"/>
        </w:tabs>
        <w:spacing w:before="37" w:line="368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proofErr w:type="gramStart"/>
      <w:r>
        <w:rPr>
          <w:w w:val="102"/>
          <w:sz w:val="23"/>
          <w:szCs w:val="23"/>
        </w:rPr>
        <w:t>Anderson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SC</w:t>
      </w:r>
      <w:proofErr w:type="gramEnd"/>
      <w:r>
        <w:rPr>
          <w:w w:val="102"/>
          <w:sz w:val="23"/>
          <w:szCs w:val="23"/>
        </w:rPr>
        <w:t>,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Poulsen</w:t>
      </w:r>
      <w:proofErr w:type="spell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KB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(c2002).</w:t>
      </w:r>
      <w:r>
        <w:rPr>
          <w:sz w:val="23"/>
          <w:szCs w:val="23"/>
        </w:rPr>
        <w:t xml:space="preserve">  </w:t>
      </w:r>
      <w:proofErr w:type="gramStart"/>
      <w:r>
        <w:rPr>
          <w:w w:val="102"/>
          <w:sz w:val="23"/>
          <w:szCs w:val="23"/>
        </w:rPr>
        <w:t>Anderson's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electronic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atlas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 hematology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[CD-ROM].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2nd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version.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Philadelphia: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Lippincott Williams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&amp;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Wilkins</w:t>
      </w:r>
      <w:proofErr w:type="gramStart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CD-ROM: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color,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3/4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in.</w:t>
      </w:r>
    </w:p>
    <w:p w:rsidR="00D625E7" w:rsidRDefault="00D625E7" w:rsidP="0030545F">
      <w:pPr>
        <w:spacing w:before="8" w:line="120" w:lineRule="exact"/>
        <w:rPr>
          <w:sz w:val="12"/>
          <w:szCs w:val="12"/>
        </w:rPr>
      </w:pPr>
    </w:p>
    <w:p w:rsidR="00D625E7" w:rsidRDefault="002A38FD" w:rsidP="0030545F">
      <w:pPr>
        <w:tabs>
          <w:tab w:val="left" w:pos="1860"/>
        </w:tabs>
        <w:spacing w:line="370" w:lineRule="auto"/>
        <w:jc w:val="both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w w:val="102"/>
          <w:sz w:val="23"/>
          <w:szCs w:val="23"/>
        </w:rPr>
        <w:t></w:t>
      </w:r>
      <w:r>
        <w:rPr>
          <w:rFonts w:ascii="Arial Unicode MS" w:eastAsia="Arial Unicode MS" w:hAnsi="Arial Unicode MS" w:cs="Arial Unicode MS"/>
          <w:sz w:val="23"/>
          <w:szCs w:val="23"/>
        </w:rPr>
        <w:tab/>
      </w:r>
      <w:r>
        <w:rPr>
          <w:w w:val="102"/>
          <w:sz w:val="23"/>
          <w:szCs w:val="23"/>
        </w:rPr>
        <w:t>Rubenstein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E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(1990),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editor.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Scientific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American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medicine consult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[CD-ROM].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Version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2.5a.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New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York:</w:t>
      </w:r>
      <w:r>
        <w:rPr>
          <w:sz w:val="23"/>
          <w:szCs w:val="23"/>
        </w:rPr>
        <w:t xml:space="preserve">    </w:t>
      </w:r>
      <w:r>
        <w:rPr>
          <w:w w:val="102"/>
          <w:sz w:val="23"/>
          <w:szCs w:val="23"/>
        </w:rPr>
        <w:t>Scientific American</w:t>
      </w:r>
      <w:r>
        <w:rPr>
          <w:sz w:val="23"/>
          <w:szCs w:val="23"/>
        </w:rPr>
        <w:t xml:space="preserve">   </w:t>
      </w:r>
      <w:proofErr w:type="spellStart"/>
      <w:r>
        <w:rPr>
          <w:w w:val="102"/>
          <w:sz w:val="23"/>
          <w:szCs w:val="23"/>
        </w:rPr>
        <w:t>Inc</w:t>
      </w:r>
      <w:proofErr w:type="spellEnd"/>
      <w:r>
        <w:rPr>
          <w:w w:val="102"/>
          <w:sz w:val="23"/>
          <w:szCs w:val="23"/>
        </w:rPr>
        <w:t>;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[updated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1990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Sep].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1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CD-ROM: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color,</w:t>
      </w:r>
      <w:r>
        <w:rPr>
          <w:sz w:val="23"/>
          <w:szCs w:val="23"/>
        </w:rPr>
        <w:t xml:space="preserve">   </w:t>
      </w:r>
      <w:r>
        <w:rPr>
          <w:w w:val="102"/>
          <w:sz w:val="23"/>
          <w:szCs w:val="23"/>
        </w:rPr>
        <w:t>4</w:t>
      </w:r>
    </w:p>
    <w:p w:rsidR="00D625E7" w:rsidRDefault="002A38FD" w:rsidP="0030545F">
      <w:pPr>
        <w:spacing w:before="8"/>
        <w:rPr>
          <w:sz w:val="23"/>
          <w:szCs w:val="23"/>
        </w:rPr>
      </w:pPr>
      <w:r>
        <w:rPr>
          <w:w w:val="102"/>
          <w:sz w:val="23"/>
          <w:szCs w:val="23"/>
        </w:rPr>
        <w:t>3/4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9" w:line="240" w:lineRule="exact"/>
        <w:rPr>
          <w:sz w:val="24"/>
          <w:szCs w:val="24"/>
        </w:rPr>
      </w:pPr>
    </w:p>
    <w:p w:rsidR="00D625E7" w:rsidRDefault="002A38FD" w:rsidP="0030545F">
      <w:pPr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15.4.28.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Reference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personal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communication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through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e-mail.</w:t>
      </w:r>
    </w:p>
    <w:p w:rsidR="00D625E7" w:rsidRDefault="00D625E7" w:rsidP="0030545F">
      <w:pPr>
        <w:spacing w:before="11" w:line="240" w:lineRule="exact"/>
        <w:rPr>
          <w:sz w:val="24"/>
          <w:szCs w:val="24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Johnson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DS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(2000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Apr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4).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(johnsonad@yahoo.com).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Ischemic heart</w:t>
      </w:r>
      <w:r>
        <w:rPr>
          <w:sz w:val="23"/>
          <w:szCs w:val="23"/>
        </w:rPr>
        <w:t xml:space="preserve">           </w:t>
      </w:r>
      <w:r>
        <w:rPr>
          <w:w w:val="102"/>
          <w:sz w:val="23"/>
          <w:szCs w:val="23"/>
        </w:rPr>
        <w:t>disease.</w:t>
      </w:r>
      <w:r>
        <w:rPr>
          <w:sz w:val="23"/>
          <w:szCs w:val="23"/>
        </w:rPr>
        <w:t xml:space="preserve">          </w:t>
      </w:r>
      <w:proofErr w:type="gramStart"/>
      <w:r>
        <w:rPr>
          <w:w w:val="102"/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         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         </w:t>
      </w:r>
      <w:r>
        <w:rPr>
          <w:w w:val="102"/>
          <w:sz w:val="23"/>
          <w:szCs w:val="23"/>
        </w:rPr>
        <w:t>Cross,</w:t>
      </w:r>
      <w:r>
        <w:rPr>
          <w:sz w:val="23"/>
          <w:szCs w:val="23"/>
        </w:rPr>
        <w:t xml:space="preserve">           </w:t>
      </w:r>
      <w:r>
        <w:rPr>
          <w:w w:val="102"/>
          <w:sz w:val="23"/>
          <w:szCs w:val="23"/>
        </w:rPr>
        <w:t>P (pcross@bournemouth.ac.uk).</w:t>
      </w:r>
    </w:p>
    <w:p w:rsidR="00D625E7" w:rsidRDefault="00D625E7" w:rsidP="0030545F">
      <w:pPr>
        <w:spacing w:before="8" w:line="100" w:lineRule="exact"/>
        <w:rPr>
          <w:sz w:val="10"/>
          <w:szCs w:val="10"/>
        </w:rPr>
      </w:pPr>
    </w:p>
    <w:p w:rsidR="00D625E7" w:rsidRDefault="002A38FD" w:rsidP="0030545F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16. Appendices</w:t>
      </w:r>
    </w:p>
    <w:p w:rsidR="00D625E7" w:rsidRDefault="00D625E7" w:rsidP="0030545F">
      <w:pPr>
        <w:spacing w:before="16" w:line="280" w:lineRule="exact"/>
        <w:rPr>
          <w:sz w:val="28"/>
          <w:szCs w:val="28"/>
        </w:rPr>
      </w:pPr>
    </w:p>
    <w:p w:rsidR="00D625E7" w:rsidRDefault="002A38FD" w:rsidP="0030545F">
      <w:pPr>
        <w:spacing w:line="368" w:lineRule="auto"/>
        <w:jc w:val="both"/>
        <w:rPr>
          <w:sz w:val="23"/>
          <w:szCs w:val="23"/>
        </w:rPr>
        <w:sectPr w:rsidR="00D625E7" w:rsidSect="0056704E">
          <w:pgSz w:w="11906" w:h="16838" w:code="9"/>
          <w:pgMar w:top="1417" w:right="1417" w:bottom="1417" w:left="1417" w:header="0" w:footer="980" w:gutter="0"/>
          <w:cols w:space="720"/>
        </w:sectPr>
      </w:pP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section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contains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those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parts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thesis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(methods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procedures, pictures,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diagrams,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maps,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questionnaires,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detailed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statistical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analyses,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etc</w:t>
      </w:r>
      <w:proofErr w:type="spellEnd"/>
      <w:r>
        <w:rPr>
          <w:w w:val="10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that are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either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well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known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contribute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directly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main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but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need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 be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included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completion.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aim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doing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break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up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flow of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information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bore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reader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when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reading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text.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2" w:line="260" w:lineRule="exact"/>
        <w:rPr>
          <w:sz w:val="26"/>
          <w:szCs w:val="26"/>
        </w:rPr>
      </w:pPr>
    </w:p>
    <w:p w:rsidR="00D625E7" w:rsidRDefault="002A38FD" w:rsidP="0030545F">
      <w:pPr>
        <w:spacing w:before="28" w:line="280" w:lineRule="exact"/>
        <w:rPr>
          <w:sz w:val="26"/>
          <w:szCs w:val="26"/>
        </w:rPr>
      </w:pPr>
      <w:proofErr w:type="gramStart"/>
      <w:r>
        <w:rPr>
          <w:position w:val="-1"/>
          <w:sz w:val="26"/>
          <w:szCs w:val="26"/>
        </w:rPr>
        <w:t>Appendix  I</w:t>
      </w:r>
      <w:proofErr w:type="gramEnd"/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5" w:line="200" w:lineRule="exact"/>
      </w:pPr>
    </w:p>
    <w:p w:rsidR="00D625E7" w:rsidRDefault="00197E9C" w:rsidP="0030545F">
      <w:pPr>
        <w:spacing w:before="42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>
          <v:group id="_x0000_s1026" style="position:absolute;margin-left:251.3pt;margin-top:-78.7pt;width:144.1pt;height:91.2pt;z-index:-251658240;mso-position-horizontal-relative:page" coordorigin="5026,-1574" coordsize="2882,1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443;top:-1574;width:2040;height:1056">
              <v:imagedata r:id="rId21" o:title=""/>
            </v:shape>
            <v:shape id="_x0000_s1063" style="position:absolute;left:6667;top:-1114;width:72;height:62" coordorigin="6667,-1114" coordsize="72,62" path="m6691,-1051r,-43l6691,-1104r-9,-10l6667,-1114r72,l6725,-1114r-10,10l6715,-1094r,43l6691,-1051xe" filled="f" strokecolor="red" strokeweight=".16931mm">
              <v:path arrowok="t"/>
            </v:shape>
            <v:shape id="_x0000_s1062" style="position:absolute;left:6691;top:-1022;width:24;height:67" coordorigin="6691,-1022" coordsize="24,67" path="m6715,-955r-24,-5l6691,-1022r24,l6715,-955xe" filled="f" strokecolor="red" strokeweight=".16931mm">
              <v:path arrowok="t"/>
            </v:shape>
            <v:shape id="_x0000_s1061" style="position:absolute;left:6691;top:-931;width:24;height:48" coordorigin="6691,-931" coordsize="24,48" path="m6715,-883r-24,l6691,-931r24,5l6715,-883xe" filled="f" strokecolor="red" strokeweight=".16931mm">
              <v:path arrowok="t"/>
            </v:shape>
            <v:shape id="_x0000_s1060" style="position:absolute;left:6691;top:-859;width:24;height:34" coordorigin="6691,-859" coordsize="24,34" path="m6715,-826r-24,-9l6691,-859r24,5l6715,-826xe" filled="f" strokecolor="red" strokeweight=".16931mm">
              <v:path arrowok="t"/>
            </v:shape>
            <v:shape id="_x0000_s1059" style="position:absolute;left:6691;top:-811;width:24;height:91" coordorigin="6691,-811" coordsize="24,91" path="m6715,-806r-24,-5l6701,-720r14,-86xe" filled="f" strokecolor="red" strokeweight=".16931mm">
              <v:path arrowok="t"/>
            </v:shape>
            <v:shape id="_x0000_s1058" style="position:absolute;left:6571;top:-1051;width:221;height:91" coordorigin="6571,-1051" coordsize="221,91" path="m6715,-960r5,l6725,-965r5,l6734,-965r5,-5l6744,-970r5,l6758,-974r5,-5l6768,-979r10,-5l6787,-989r,-9l6792,-1008r,-10l6787,-1027r-5,l6782,-1032r-4,l6773,-1037r-5,l6763,-1042r-5,l6754,-1042r-10,-4l6739,-1046r-20,-4l6699,-1051r-8,l6682,-1051r-10,5l6658,-1046r-5,l6648,-1042r-10,l6638,-1046r-9,l6624,-1042r-5,l6614,-1042r-4,5l6610,-1032r-5,l6600,-1027r-5,l6600,-1022r-5,l6590,-1018r-4,5l6581,-1013r-5,5l6571,-1008r,5l6576,-1003r,-5l6581,-1008r,5l6576,-1003r5,5l6581,-1003r5,-5l6590,-1018r5,5l6600,-1018r10,5l6614,-1013r34,l6653,-1013r,-5l6658,-1022r4,l6667,-1027r5,l6701,-1022r14,l6720,-1022r5,l6730,-1022r9,4l6744,-1018r5,5l6749,-1008r,5l6744,-1003r-5,l6739,-998r-9,l6725,-994r-10,l6715,-960xe" filled="f" strokecolor="red" strokeweight=".16931mm">
              <v:path arrowok="t"/>
            </v:shape>
            <v:shape id="_x0000_s1057" style="position:absolute;left:6643;top:-989;width:125;height:106" coordorigin="6643,-989" coordsize="125,106" path="m6715,-912r,29l6720,-888r5,l6730,-888r4,l6734,-893r5,l6744,-893r,-5l6749,-898r5,-4l6758,-907r,-5l6763,-912r5,-10l6763,-926r-5,-5l6758,-936r-4,-5l6749,-941r-5,-5l6739,-946r-5,-4l6725,-950r-5,-5l6691,-960r,-29l6673,-982r-18,8l6648,-970r-5,5l6643,-960r,5l6643,-946r5,5l6653,-931r14,l6686,-931r5,l6701,-931r5,5l6710,-926r5,l6720,-926r5,4l6730,-922r,5l6715,-912xe" filled="f" strokecolor="red" strokeweight=".16931mm">
              <v:path arrowok="t"/>
            </v:shape>
            <v:shape id="_x0000_s1056" style="position:absolute;left:6658;top:-907;width:86;height:72" coordorigin="6658,-907" coordsize="86,72" path="m6715,-835r10,-5l6744,-840r,-14l6744,-859r,-5l6739,-869r-5,-5l6730,-874r-5,-4l6715,-878r-24,-5l6691,-907r-9,5l6677,-902r-10,4l6662,-893r,5l6662,-883r-4,9l6667,-869r5,5l6677,-864r9,5l6691,-859r5,l6701,-859r5,l6710,-854r5,l6720,-854r,4l6715,-850r,15xe" filled="f" strokecolor="red" strokeweight=".16931mm">
              <v:path arrowok="t"/>
            </v:shape>
            <v:shape id="_x0000_s1055" style="position:absolute;left:6672;top:-850;width:53;height:53" coordorigin="6672,-850" coordsize="53,53" path="m6691,-850r,15l6715,-826r5,5l6725,-816r,5l6725,-806r,4l6720,-797r-5,l6710,-797r5,-9l6691,-816r5,5l6691,-811r,-5l6686,-816r-4,l6677,-821r-5,-5l6672,-830r,-5l6677,-840r9,-5l6691,-850xe" filled="f" strokecolor="red" strokeweight=".16931mm">
              <v:path arrowok="t"/>
            </v:shape>
            <v:shape id="_x0000_s1054" style="position:absolute;left:5539;top:-384;width:0;height:96" coordorigin="5539,-384" coordsize="0,96" path="m5539,-384r,96e" filled="f" strokecolor="red" strokeweight=".59264mm">
              <v:path arrowok="t"/>
            </v:shape>
            <v:shape id="_x0000_s1053" style="position:absolute;left:5650;top:-384;width:0;height:96" coordorigin="5650,-384" coordsize="0,96" path="m5650,-384r,96e" filled="f" strokecolor="red" strokeweight=".59264mm">
              <v:path arrowok="t"/>
            </v:shape>
            <v:shape id="_x0000_s1052" style="position:absolute;left:5755;top:-384;width:0;height:96" coordorigin="5755,-384" coordsize="0,96" path="m5755,-384r,96e" filled="f" strokecolor="red" strokeweight=".59264mm">
              <v:path arrowok="t"/>
            </v:shape>
            <v:shape id="_x0000_s1051" style="position:absolute;left:5866;top:-384;width:0;height:96" coordorigin="5866,-384" coordsize="0,96" path="m5866,-384r,96e" filled="f" strokecolor="red" strokeweight=".59264mm">
              <v:path arrowok="t"/>
            </v:shape>
            <v:shape id="_x0000_s1050" style="position:absolute;left:5976;top:-384;width:0;height:96" coordorigin="5976,-384" coordsize="0,96" path="m5976,-384r,96e" filled="f" strokecolor="red" strokeweight=".59264mm">
              <v:path arrowok="t"/>
            </v:shape>
            <v:shape id="_x0000_s1049" style="position:absolute;left:6086;top:-384;width:0;height:96" coordorigin="6086,-384" coordsize="0,96" path="m6086,-384r,96e" filled="f" strokecolor="red" strokeweight=".59264mm">
              <v:path arrowok="t"/>
            </v:shape>
            <v:shape id="_x0000_s1048" style="position:absolute;left:6197;top:-384;width:0;height:96" coordorigin="6197,-384" coordsize="0,96" path="m6197,-384r,96e" filled="f" strokecolor="red" strokeweight=".59264mm">
              <v:path arrowok="t"/>
            </v:shape>
            <v:shape id="_x0000_s1047" style="position:absolute;left:6302;top:-384;width:0;height:96" coordorigin="6302,-384" coordsize="0,96" path="m6302,-384r,96e" filled="f" strokecolor="red" strokeweight=".59264mm">
              <v:path arrowok="t"/>
            </v:shape>
            <v:shape id="_x0000_s1046" style="position:absolute;left:6638;top:-384;width:0;height:96" coordorigin="6638,-384" coordsize="0,96" path="m6638,-384r,96e" filled="f" strokecolor="red" strokeweight=".59264mm">
              <v:path arrowok="t"/>
            </v:shape>
            <v:shape id="_x0000_s1045" style="position:absolute;left:6749;top:-384;width:0;height:96" coordorigin="6749,-384" coordsize="0,96" path="m6749,-384r,96e" filled="f" strokecolor="red" strokeweight=".59264mm">
              <v:path arrowok="t"/>
            </v:shape>
            <v:shape id="_x0000_s1044" style="position:absolute;left:6859;top:-384;width:0;height:96" coordorigin="6859,-384" coordsize="0,96" path="m6859,-384r,96e" filled="f" strokecolor="red" strokeweight=".59264mm">
              <v:path arrowok="t"/>
            </v:shape>
            <v:shape id="_x0000_s1043" style="position:absolute;left:7411;top:-384;width:0;height:96" coordorigin="7411,-384" coordsize="0,96" path="m7411,-384r,96e" filled="f" strokecolor="red" strokeweight=".59264mm">
              <v:path arrowok="t"/>
            </v:shape>
            <v:shape id="_x0000_s1042" style="position:absolute;left:6970;top:-384;width:0;height:96" coordorigin="6970,-384" coordsize="0,96" path="m6970,-384r,96e" filled="f" strokecolor="red" strokeweight=".59264mm">
              <v:path arrowok="t"/>
            </v:shape>
            <v:shape id="_x0000_s1041" style="position:absolute;left:7075;top:-384;width:0;height:96" coordorigin="7075,-384" coordsize="0,96" path="m7075,-384r,96e" filled="f" strokecolor="red" strokeweight=".59264mm">
              <v:path arrowok="t"/>
            </v:shape>
            <v:shape id="_x0000_s1040" style="position:absolute;left:7186;top:-384;width:0;height:96" coordorigin="7186,-384" coordsize="0,96" path="m7186,-384r,96e" filled="f" strokecolor="red" strokeweight=".59264mm">
              <v:path arrowok="t"/>
            </v:shape>
            <v:shape id="_x0000_s1039" style="position:absolute;left:7301;top:-384;width:0;height:96" coordorigin="7301,-384" coordsize="0,96" path="m7301,-384r,96e" filled="f" strokecolor="red" strokeweight=".59264mm">
              <v:path arrowok="t"/>
            </v:shape>
            <v:shape id="_x0000_s1038" style="position:absolute;left:5419;top:-216;width:2093;height:0" coordorigin="5419,-216" coordsize="2093,0" path="m5419,-216r2093,e" filled="f" strokecolor="red" strokeweight=".59264mm">
              <v:path arrowok="t"/>
            </v:shape>
            <v:shape id="_x0000_s1037" style="position:absolute;left:5299;top:-106;width:2323;height:0" coordorigin="5299,-106" coordsize="2323,0" path="m5299,-106r2323,e" filled="f" strokecolor="#ff9292" strokeweight=".59264mm">
              <v:path arrowok="t"/>
            </v:shape>
            <v:shape id="_x0000_s1036" style="position:absolute;left:5227;top:5;width:2472;height:0" coordorigin="5227,5" coordsize="2472,0" path="m5227,5r2472,e" filled="f" strokecolor="red" strokeweight=".59264mm">
              <v:path arrowok="t"/>
            </v:shape>
            <v:shape id="_x0000_s1035" style="position:absolute;left:5035;top:-787;width:2863;height:1027" coordorigin="5035,-787" coordsize="2863,1027" path="m6706,-720r,134l6708,-563r6,22l6723,-521r13,18l6751,-488r18,12l6789,-467r22,5l6826,-461r638,l7484,-459r20,5l7523,-445r17,11l7555,-419r10,11l7877,48r17,34l7898,119r-2,18l7883,172r-23,31l7826,226r-40,9l7776,235r-341,5l5155,240r-23,-2l5111,232r-20,-10l5074,209r-15,-16l5048,174r-8,-20l5036,131r-1,-11l5037,98r5,-19l5051,61r8,-13l5400,-418r31,-26l5468,-461r33,-5l6144,-466r23,-2l6188,-475r19,-11l6222,-501r12,-18l6242,-540r3,-23l6245,-566r,-39l6247,-625r5,-20l6260,-663r12,-18l6286,-696r12,-10l6418,-787e" filled="f" strokecolor="red" strokeweight=".33864mm">
              <v:path arrowok="t"/>
            </v:shape>
            <v:shape id="_x0000_s1034" style="position:absolute;left:6480;top:-398;width:0;height:115" coordorigin="6480,-398" coordsize="0,115" path="m6480,-398r,115e" filled="f" strokecolor="red" strokeweight=".67731mm">
              <v:path arrowok="t"/>
            </v:shape>
            <v:shape id="_x0000_s1033" style="position:absolute;left:6446;top:-638;width:0;height:230" coordorigin="6446,-638" coordsize="0,230" path="m6446,-638r,230e" filled="f" strokecolor="red" strokeweight=".42331mm">
              <v:path arrowok="t"/>
            </v:shape>
            <v:shape id="_x0000_s1032" style="position:absolute;left:6480;top:-653;width:0;height:245" coordorigin="6480,-653" coordsize="0,245" path="m6480,-653r,245e" filled="f" strokecolor="red" strokeweight=".42331mm">
              <v:path arrowok="t"/>
            </v:shape>
            <v:shape id="_x0000_s1031" style="position:absolute;left:6509;top:-662;width:0;height:254" coordorigin="6509,-662" coordsize="0,254" path="m6509,-662r,254e" filled="f" strokecolor="red" strokeweight=".42331mm">
              <v:path arrowok="t"/>
            </v:shape>
            <v:shape id="_x0000_s1030" style="position:absolute;left:6528;top:-398;width:0;height:115" coordorigin="6528,-398" coordsize="0,115" path="m6528,-398r,115e" filled="f" strokecolor="red" strokeweight=".67731mm">
              <v:path arrowok="t"/>
            </v:shape>
            <v:shape id="_x0000_s1029" style="position:absolute;left:6427;top:-398;width:0;height:115" coordorigin="6427,-398" coordsize="0,115" path="m6427,-398r,115e" filled="f" strokecolor="red" strokeweight=".67731mm">
              <v:path arrowok="t"/>
            </v:shape>
            <v:shape id="_x0000_s1028" type="#_x0000_t75" style="position:absolute;left:5818;top:-173;width:1291;height:149">
              <v:imagedata r:id="rId22" o:title=""/>
            </v:shape>
            <v:shape id="_x0000_s1027" type="#_x0000_t75" style="position:absolute;left:6014;top:-1253;width:576;height:527">
              <v:imagedata r:id="rId23" o:title=""/>
            </v:shape>
            <w10:wrap anchorx="page"/>
          </v:group>
        </w:pict>
      </w:r>
      <w:proofErr w:type="gramStart"/>
      <w:r w:rsidR="00180C8E">
        <w:rPr>
          <w:rFonts w:ascii="Arial" w:eastAsia="Arial" w:hAnsi="Arial" w:cs="Arial"/>
          <w:color w:val="FF0000"/>
          <w:w w:val="101"/>
          <w:sz w:val="16"/>
          <w:szCs w:val="16"/>
        </w:rPr>
        <w:t>TISHK</w:t>
      </w:r>
      <w:r w:rsidR="00180C8E">
        <w:rPr>
          <w:rFonts w:ascii="Arial" w:eastAsia="Arial" w:hAnsi="Arial" w:cs="Arial"/>
          <w:color w:val="FF0000"/>
          <w:sz w:val="16"/>
          <w:szCs w:val="16"/>
        </w:rPr>
        <w:t xml:space="preserve">  </w:t>
      </w:r>
      <w:r w:rsidR="00180C8E">
        <w:rPr>
          <w:rFonts w:ascii="Arial" w:eastAsia="Arial" w:hAnsi="Arial" w:cs="Arial"/>
          <w:color w:val="FF0000"/>
          <w:w w:val="101"/>
          <w:sz w:val="16"/>
          <w:szCs w:val="16"/>
        </w:rPr>
        <w:t>INTERNATIONAL</w:t>
      </w:r>
      <w:proofErr w:type="gramEnd"/>
      <w:r w:rsidR="00180C8E">
        <w:rPr>
          <w:rFonts w:ascii="Arial" w:eastAsia="Arial" w:hAnsi="Arial" w:cs="Arial"/>
          <w:color w:val="FF0000"/>
          <w:sz w:val="16"/>
          <w:szCs w:val="16"/>
        </w:rPr>
        <w:t xml:space="preserve">  </w:t>
      </w:r>
      <w:r w:rsidR="00180C8E">
        <w:rPr>
          <w:rFonts w:ascii="Arial" w:eastAsia="Arial" w:hAnsi="Arial" w:cs="Arial"/>
          <w:color w:val="FF0000"/>
          <w:w w:val="101"/>
          <w:sz w:val="16"/>
          <w:szCs w:val="16"/>
        </w:rPr>
        <w:t>UNIVERSITY</w:t>
      </w:r>
    </w:p>
    <w:p w:rsidR="00D625E7" w:rsidRDefault="00D625E7" w:rsidP="0030545F">
      <w:pPr>
        <w:spacing w:before="14" w:line="200" w:lineRule="exact"/>
      </w:pPr>
    </w:p>
    <w:p w:rsidR="00D625E7" w:rsidRDefault="002A38FD" w:rsidP="0030545F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SMALL GROUP TEACHING IN </w:t>
      </w:r>
      <w:r w:rsidR="003D589F">
        <w:rPr>
          <w:b/>
          <w:sz w:val="30"/>
          <w:szCs w:val="30"/>
        </w:rPr>
        <w:t>TISHK</w:t>
      </w:r>
      <w:r>
        <w:rPr>
          <w:b/>
          <w:sz w:val="30"/>
          <w:szCs w:val="30"/>
        </w:rPr>
        <w:t xml:space="preserve"> COLLEGE OF MEDICINE: CHALLANGES AND OPPORTUNITIES</w:t>
      </w:r>
    </w:p>
    <w:p w:rsidR="00D625E7" w:rsidRDefault="002A38FD" w:rsidP="0030545F">
      <w:pPr>
        <w:spacing w:before="13" w:line="340" w:lineRule="exact"/>
        <w:rPr>
          <w:sz w:val="30"/>
          <w:szCs w:val="30"/>
        </w:rPr>
      </w:pPr>
      <w:r>
        <w:rPr>
          <w:b/>
          <w:sz w:val="30"/>
          <w:szCs w:val="30"/>
        </w:rPr>
        <w:t>FROM   TEACHERS   AND   STUDENTS PERSPECTIVES</w:t>
      </w:r>
    </w:p>
    <w:p w:rsidR="00D625E7" w:rsidRDefault="00D625E7" w:rsidP="0030545F">
      <w:pPr>
        <w:spacing w:line="180" w:lineRule="exact"/>
        <w:rPr>
          <w:sz w:val="19"/>
          <w:szCs w:val="19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24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THESIS SUBMITTED TO THE COUNCIL OF THE COLLEGE </w:t>
      </w:r>
      <w:proofErr w:type="gramStart"/>
      <w:r>
        <w:rPr>
          <w:sz w:val="26"/>
          <w:szCs w:val="26"/>
        </w:rPr>
        <w:t>OF  MEDICINE</w:t>
      </w:r>
      <w:proofErr w:type="gramEnd"/>
      <w:r>
        <w:rPr>
          <w:sz w:val="26"/>
          <w:szCs w:val="26"/>
        </w:rPr>
        <w:t xml:space="preserve">  AT  </w:t>
      </w:r>
      <w:r w:rsidR="003D589F">
        <w:rPr>
          <w:sz w:val="26"/>
          <w:szCs w:val="26"/>
        </w:rPr>
        <w:t>TISHK</w:t>
      </w:r>
      <w:r>
        <w:rPr>
          <w:sz w:val="26"/>
          <w:szCs w:val="26"/>
        </w:rPr>
        <w:t xml:space="preserve">  </w:t>
      </w:r>
      <w:r w:rsidR="00180C8E">
        <w:rPr>
          <w:sz w:val="26"/>
          <w:szCs w:val="26"/>
        </w:rPr>
        <w:t>INTERNATIONAL</w:t>
      </w:r>
      <w:r>
        <w:rPr>
          <w:sz w:val="26"/>
          <w:szCs w:val="26"/>
        </w:rPr>
        <w:t xml:space="preserve">  UNIVERSITY IN PARTIAL  FULFILLMENT  OF  THE  REQUIREMENTS</w:t>
      </w:r>
    </w:p>
    <w:p w:rsidR="00D625E7" w:rsidRDefault="002A38FD" w:rsidP="0030545F">
      <w:pPr>
        <w:spacing w:line="242" w:lineRule="auto"/>
        <w:rPr>
          <w:sz w:val="26"/>
          <w:szCs w:val="26"/>
        </w:rPr>
      </w:pPr>
      <w:r>
        <w:rPr>
          <w:sz w:val="26"/>
          <w:szCs w:val="26"/>
        </w:rPr>
        <w:t>FOR THE DEGREE OF DOCTOR OF PHILOSOPHY IN COMMUNITY MEDICINE</w:t>
      </w: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before="16" w:line="240" w:lineRule="exact"/>
        <w:rPr>
          <w:sz w:val="24"/>
          <w:szCs w:val="24"/>
        </w:rPr>
      </w:pPr>
    </w:p>
    <w:p w:rsidR="00D625E7" w:rsidRDefault="002A38FD" w:rsidP="0030545F">
      <w:pPr>
        <w:jc w:val="center"/>
        <w:rPr>
          <w:sz w:val="26"/>
          <w:szCs w:val="26"/>
        </w:rPr>
      </w:pPr>
      <w:r>
        <w:rPr>
          <w:sz w:val="26"/>
          <w:szCs w:val="26"/>
        </w:rPr>
        <w:t>BY</w:t>
      </w:r>
    </w:p>
    <w:p w:rsidR="00D625E7" w:rsidRDefault="002A38FD" w:rsidP="0030545F">
      <w:pPr>
        <w:spacing w:before="3" w:line="242" w:lineRule="auto"/>
        <w:rPr>
          <w:sz w:val="26"/>
          <w:szCs w:val="26"/>
        </w:rPr>
      </w:pPr>
      <w:r>
        <w:rPr>
          <w:sz w:val="26"/>
          <w:szCs w:val="26"/>
        </w:rPr>
        <w:t xml:space="preserve">ABUBAKIR MAJEED SALEH </w:t>
      </w:r>
      <w:proofErr w:type="spellStart"/>
      <w:r>
        <w:rPr>
          <w:sz w:val="26"/>
          <w:szCs w:val="26"/>
        </w:rPr>
        <w:t>M.B.Ch.B</w:t>
      </w:r>
      <w:proofErr w:type="spellEnd"/>
      <w:r>
        <w:rPr>
          <w:sz w:val="26"/>
          <w:szCs w:val="26"/>
        </w:rPr>
        <w:t>, M.Sc.</w:t>
      </w:r>
    </w:p>
    <w:p w:rsidR="00D625E7" w:rsidRDefault="00D625E7" w:rsidP="0030545F">
      <w:pPr>
        <w:spacing w:before="3" w:line="100" w:lineRule="exact"/>
        <w:rPr>
          <w:sz w:val="10"/>
          <w:szCs w:val="10"/>
        </w:rPr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spacing w:line="246" w:lineRule="auto"/>
        <w:rPr>
          <w:sz w:val="26"/>
          <w:szCs w:val="26"/>
        </w:rPr>
      </w:pPr>
      <w:r>
        <w:rPr>
          <w:sz w:val="26"/>
          <w:szCs w:val="26"/>
        </w:rPr>
        <w:t>SUPERVISOR PROFESSOR NAMIR G. AL-TAWIL</w:t>
      </w:r>
    </w:p>
    <w:p w:rsidR="00D625E7" w:rsidRDefault="002A38FD" w:rsidP="0030545F">
      <w:pPr>
        <w:spacing w:line="28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M.B.Ch.B</w:t>
      </w:r>
      <w:proofErr w:type="spellEnd"/>
      <w:r>
        <w:rPr>
          <w:sz w:val="26"/>
          <w:szCs w:val="26"/>
        </w:rPr>
        <w:t>, DCM, F.I.C.M.S./C.M.</w:t>
      </w:r>
    </w:p>
    <w:p w:rsidR="00D625E7" w:rsidRDefault="00D625E7" w:rsidP="0030545F">
      <w:pPr>
        <w:spacing w:before="2" w:line="120" w:lineRule="exact"/>
        <w:rPr>
          <w:sz w:val="12"/>
          <w:szCs w:val="12"/>
        </w:rPr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D625E7" w:rsidP="0030545F">
      <w:pPr>
        <w:spacing w:line="200" w:lineRule="exact"/>
      </w:pPr>
    </w:p>
    <w:p w:rsidR="00D625E7" w:rsidRDefault="002A38FD" w:rsidP="0030545F">
      <w:pPr>
        <w:rPr>
          <w:sz w:val="23"/>
          <w:szCs w:val="23"/>
        </w:rPr>
      </w:pPr>
      <w:r>
        <w:rPr>
          <w:w w:val="102"/>
          <w:sz w:val="23"/>
          <w:szCs w:val="23"/>
        </w:rPr>
        <w:t>APRIL</w:t>
      </w:r>
      <w:r>
        <w:rPr>
          <w:sz w:val="23"/>
          <w:szCs w:val="23"/>
        </w:rPr>
        <w:t xml:space="preserve">                             </w:t>
      </w:r>
      <w:r>
        <w:rPr>
          <w:w w:val="102"/>
          <w:sz w:val="23"/>
          <w:szCs w:val="23"/>
        </w:rPr>
        <w:t>NAWROZ</w:t>
      </w:r>
      <w:r>
        <w:rPr>
          <w:sz w:val="23"/>
          <w:szCs w:val="23"/>
        </w:rPr>
        <w:t xml:space="preserve">                          </w:t>
      </w:r>
      <w:r>
        <w:rPr>
          <w:w w:val="102"/>
          <w:sz w:val="23"/>
          <w:szCs w:val="23"/>
        </w:rPr>
        <w:t>JUMADI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(II)</w:t>
      </w:r>
    </w:p>
    <w:p w:rsidR="00D625E7" w:rsidRDefault="002A38FD" w:rsidP="0030545F">
      <w:pPr>
        <w:spacing w:before="6"/>
        <w:rPr>
          <w:sz w:val="23"/>
          <w:szCs w:val="23"/>
        </w:rPr>
      </w:pPr>
      <w:r>
        <w:rPr>
          <w:w w:val="102"/>
          <w:sz w:val="23"/>
          <w:szCs w:val="23"/>
        </w:rPr>
        <w:t>2013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AD</w:t>
      </w:r>
      <w:r>
        <w:rPr>
          <w:sz w:val="23"/>
          <w:szCs w:val="23"/>
        </w:rPr>
        <w:t xml:space="preserve">                             </w:t>
      </w:r>
      <w:r>
        <w:rPr>
          <w:w w:val="102"/>
          <w:sz w:val="23"/>
          <w:szCs w:val="23"/>
        </w:rPr>
        <w:t>2713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</w:t>
      </w:r>
      <w:r>
        <w:rPr>
          <w:sz w:val="23"/>
          <w:szCs w:val="23"/>
        </w:rPr>
        <w:t xml:space="preserve">                                 </w:t>
      </w:r>
      <w:r>
        <w:rPr>
          <w:w w:val="102"/>
          <w:sz w:val="23"/>
          <w:szCs w:val="23"/>
        </w:rPr>
        <w:t>1434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AH</w:t>
      </w:r>
    </w:p>
    <w:sectPr w:rsidR="00D625E7" w:rsidSect="0056704E">
      <w:pgSz w:w="11906" w:h="16838" w:code="9"/>
      <w:pgMar w:top="1417" w:right="1417" w:bottom="1417" w:left="1417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9C" w:rsidRDefault="00197E9C">
      <w:r>
        <w:separator/>
      </w:r>
    </w:p>
  </w:endnote>
  <w:endnote w:type="continuationSeparator" w:id="0">
    <w:p w:rsidR="00197E9C" w:rsidRDefault="001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DE" w:rsidRDefault="00197E9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4pt;margin-top:732pt;width:9.65pt;height:13.3pt;z-index:-251657216;mso-position-horizontal-relative:page;mso-position-vertical-relative:page" filled="f" stroked="f">
          <v:textbox style="mso-next-textbox:#_x0000_s2052" inset="0,0,0,0">
            <w:txbxContent>
              <w:p w:rsidR="00B44FDE" w:rsidRDefault="00B44FDE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80C8E">
                  <w:rPr>
                    <w:noProof/>
                    <w:w w:val="102"/>
                    <w:sz w:val="23"/>
                    <w:szCs w:val="2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DE" w:rsidRDefault="00197E9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5pt;margin-top:732pt;width:15.15pt;height:13.3pt;z-index:-251656192;mso-position-horizontal-relative:page;mso-position-vertical-relative:page" filled="f" stroked="f">
          <v:textbox style="mso-next-textbox:#_x0000_s2051" inset="0,0,0,0">
            <w:txbxContent>
              <w:p w:rsidR="00B44FDE" w:rsidRDefault="00B44FDE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80C8E">
                  <w:rPr>
                    <w:noProof/>
                    <w:w w:val="102"/>
                    <w:sz w:val="23"/>
                    <w:szCs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DE" w:rsidRDefault="00197E9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5pt;margin-top:732pt;width:15.15pt;height:13.3pt;z-index:-251655168;mso-position-horizontal-relative:page;mso-position-vertical-relative:page" filled="f" stroked="f">
          <v:textbox style="mso-next-textbox:#_x0000_s2050" inset="0,0,0,0">
            <w:txbxContent>
              <w:p w:rsidR="00B44FDE" w:rsidRDefault="00B44FDE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80C8E">
                  <w:rPr>
                    <w:noProof/>
                    <w:w w:val="102"/>
                    <w:sz w:val="23"/>
                    <w:szCs w:val="23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DE" w:rsidRDefault="00197E9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5pt;margin-top:732pt;width:15.15pt;height:13.3pt;z-index:-251654144;mso-position-horizontal-relative:page;mso-position-vertical-relative:page" filled="f" stroked="f">
          <v:textbox style="mso-next-textbox:#_x0000_s2049" inset="0,0,0,0">
            <w:txbxContent>
              <w:p w:rsidR="00B44FDE" w:rsidRDefault="00B44FDE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80C8E">
                  <w:rPr>
                    <w:noProof/>
                    <w:w w:val="102"/>
                    <w:sz w:val="23"/>
                    <w:szCs w:val="23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9C" w:rsidRDefault="00197E9C">
      <w:r>
        <w:separator/>
      </w:r>
    </w:p>
  </w:footnote>
  <w:footnote w:type="continuationSeparator" w:id="0">
    <w:p w:rsidR="00197E9C" w:rsidRDefault="001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A1B"/>
    <w:multiLevelType w:val="hybridMultilevel"/>
    <w:tmpl w:val="79EA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5076"/>
    <w:multiLevelType w:val="hybridMultilevel"/>
    <w:tmpl w:val="3C82AD06"/>
    <w:lvl w:ilvl="0" w:tplc="978683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FB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7"/>
    <w:rsid w:val="00020BA0"/>
    <w:rsid w:val="00180C8E"/>
    <w:rsid w:val="00197E9C"/>
    <w:rsid w:val="00211664"/>
    <w:rsid w:val="002A38FD"/>
    <w:rsid w:val="002C0283"/>
    <w:rsid w:val="0030545F"/>
    <w:rsid w:val="00305C5D"/>
    <w:rsid w:val="003D589F"/>
    <w:rsid w:val="0056704E"/>
    <w:rsid w:val="006C3636"/>
    <w:rsid w:val="006F2E00"/>
    <w:rsid w:val="00B44FDE"/>
    <w:rsid w:val="00CC670F"/>
    <w:rsid w:val="00D625E7"/>
    <w:rsid w:val="00E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04BD93A-C514-9641-8A43-1BACEE4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B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A0"/>
  </w:style>
  <w:style w:type="paragraph" w:styleId="Footer">
    <w:name w:val="footer"/>
    <w:basedOn w:val="Normal"/>
    <w:link w:val="FooterChar"/>
    <w:uiPriority w:val="99"/>
    <w:unhideWhenUsed/>
    <w:rsid w:val="00020B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biologicalprocedures.com/bpo/arts/1/127/m127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ldu.leeds.ac.uk/plagiarism/index.php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d.washington.edu/mskbook/index.html" TargetMode="External"/><Relationship Id="rId20" Type="http://schemas.openxmlformats.org/officeDocument/2006/relationships/hyperlink" Target="http://www.rivm.nl/ear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lm.nih.gov/bsd/lstrc/new_titles.html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nlm.nih.gov/hmd/collections/digital/MeSH/mesh.html" TargetMode="External"/><Relationship Id="rId19" Type="http://schemas.openxmlformats.org/officeDocument/2006/relationships/hyperlink" Target="http://www.hqlo.com/content/3/1/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lm.nih.gov/tsd/serials/lji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CAF0-AA51-443E-99D8-650D517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5657</TotalTime>
  <Pages>37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 Alkabbanie</cp:lastModifiedBy>
  <cp:revision>5</cp:revision>
  <dcterms:created xsi:type="dcterms:W3CDTF">2019-07-18T09:01:00Z</dcterms:created>
  <dcterms:modified xsi:type="dcterms:W3CDTF">2019-09-16T13:56:00Z</dcterms:modified>
</cp:coreProperties>
</file>